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20" w:rsidRPr="008428D5" w:rsidRDefault="005D4D20" w:rsidP="005D4D20">
      <w:pPr>
        <w:ind w:firstLine="720"/>
        <w:jc w:val="center"/>
        <w:rPr>
          <w:rFonts w:ascii="Arial" w:hAnsi="Arial" w:cs="Arial"/>
          <w:sz w:val="28"/>
        </w:rPr>
      </w:pPr>
      <w:r w:rsidRPr="008428D5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0288" behindDoc="1" locked="0" layoutInCell="1" allowOverlap="1" wp14:anchorId="09A165EB" wp14:editId="0FCFAEE2">
            <wp:simplePos x="0" y="0"/>
            <wp:positionH relativeFrom="margin">
              <wp:posOffset>-99156</wp:posOffset>
            </wp:positionH>
            <wp:positionV relativeFrom="paragraph">
              <wp:posOffset>-126460</wp:posOffset>
            </wp:positionV>
            <wp:extent cx="808654" cy="856034"/>
            <wp:effectExtent l="0" t="0" r="0" b="1270"/>
            <wp:wrapNone/>
            <wp:docPr id="1" name="Picture 1" descr="C:\Users\Lenovo\Pictures\logo-uin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logo-uin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37" cy="8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D5">
        <w:rPr>
          <w:rFonts w:ascii="Arial" w:hAnsi="Arial" w:cs="Arial"/>
          <w:sz w:val="28"/>
        </w:rPr>
        <w:t>KEMENTERIAN AGAMA REPUBLIK INDONESIA</w:t>
      </w:r>
    </w:p>
    <w:p w:rsidR="005D4D20" w:rsidRPr="00356534" w:rsidRDefault="005D4D20" w:rsidP="005D4D20">
      <w:pPr>
        <w:ind w:firstLine="720"/>
        <w:jc w:val="center"/>
        <w:rPr>
          <w:rFonts w:ascii="Arial" w:hAnsi="Arial" w:cs="Arial"/>
          <w:sz w:val="24"/>
        </w:rPr>
      </w:pPr>
      <w:r w:rsidRPr="00356534">
        <w:rPr>
          <w:rFonts w:ascii="Arial" w:hAnsi="Arial" w:cs="Arial"/>
          <w:sz w:val="24"/>
        </w:rPr>
        <w:t>UNIVERSITAS ISLAM NEGERI SUMATERA UTARA MEDAN</w:t>
      </w:r>
    </w:p>
    <w:p w:rsidR="005D4D20" w:rsidRPr="00356534" w:rsidRDefault="005D4D20" w:rsidP="005D4D20">
      <w:pPr>
        <w:ind w:firstLine="720"/>
        <w:jc w:val="center"/>
        <w:rPr>
          <w:rFonts w:ascii="Arial" w:hAnsi="Arial" w:cs="Arial"/>
          <w:sz w:val="24"/>
        </w:rPr>
      </w:pPr>
      <w:r w:rsidRPr="00356534">
        <w:rPr>
          <w:rFonts w:ascii="Arial" w:hAnsi="Arial" w:cs="Arial"/>
          <w:sz w:val="24"/>
        </w:rPr>
        <w:t xml:space="preserve">UNIT KERJA PENGADAAN BARANG JASA </w:t>
      </w:r>
    </w:p>
    <w:p w:rsidR="005D4D20" w:rsidRPr="009A6798" w:rsidRDefault="005D4D20" w:rsidP="005D4D20">
      <w:pPr>
        <w:ind w:firstLine="720"/>
        <w:jc w:val="center"/>
        <w:rPr>
          <w:rFonts w:ascii="Arial" w:hAnsi="Arial" w:cs="Arial"/>
        </w:rPr>
      </w:pPr>
      <w:r w:rsidRPr="008428D5">
        <w:rPr>
          <w:rFonts w:ascii="Arial" w:hAnsi="Arial" w:cs="Arial"/>
          <w:sz w:val="16"/>
        </w:rPr>
        <w:t xml:space="preserve">Jl. </w:t>
      </w:r>
      <w:proofErr w:type="spellStart"/>
      <w:r w:rsidRPr="008428D5">
        <w:rPr>
          <w:rFonts w:ascii="Arial" w:hAnsi="Arial" w:cs="Arial"/>
          <w:sz w:val="16"/>
        </w:rPr>
        <w:t>Williem</w:t>
      </w:r>
      <w:proofErr w:type="spellEnd"/>
      <w:r w:rsidRPr="008428D5">
        <w:rPr>
          <w:rFonts w:ascii="Arial" w:hAnsi="Arial" w:cs="Arial"/>
          <w:sz w:val="16"/>
        </w:rPr>
        <w:t xml:space="preserve"> Iskandar </w:t>
      </w:r>
      <w:proofErr w:type="spellStart"/>
      <w:r w:rsidRPr="008428D5">
        <w:rPr>
          <w:rFonts w:ascii="Arial" w:hAnsi="Arial" w:cs="Arial"/>
          <w:sz w:val="16"/>
        </w:rPr>
        <w:t>Pasar</w:t>
      </w:r>
      <w:proofErr w:type="spellEnd"/>
      <w:r w:rsidRPr="008428D5">
        <w:rPr>
          <w:rFonts w:ascii="Arial" w:hAnsi="Arial" w:cs="Arial"/>
          <w:sz w:val="16"/>
        </w:rPr>
        <w:t xml:space="preserve"> V Medan Estate 20731 </w:t>
      </w:r>
      <w:proofErr w:type="spellStart"/>
      <w:proofErr w:type="gramStart"/>
      <w:r w:rsidRPr="008428D5">
        <w:rPr>
          <w:rFonts w:ascii="Arial" w:hAnsi="Arial" w:cs="Arial"/>
          <w:sz w:val="16"/>
        </w:rPr>
        <w:t>Telp</w:t>
      </w:r>
      <w:proofErr w:type="spellEnd"/>
      <w:r w:rsidRPr="008428D5">
        <w:rPr>
          <w:rFonts w:ascii="Arial" w:hAnsi="Arial" w:cs="Arial"/>
          <w:sz w:val="16"/>
        </w:rPr>
        <w:t>.(</w:t>
      </w:r>
      <w:proofErr w:type="gramEnd"/>
      <w:r w:rsidRPr="008428D5">
        <w:rPr>
          <w:rFonts w:ascii="Arial" w:hAnsi="Arial" w:cs="Arial"/>
          <w:sz w:val="16"/>
        </w:rPr>
        <w:t>061) 6615683-6622925 FAX. (061) 6615683</w:t>
      </w:r>
    </w:p>
    <w:p w:rsidR="005D4D20" w:rsidRDefault="009964B5" w:rsidP="005D4D20">
      <w:pPr>
        <w:jc w:val="center"/>
        <w:rPr>
          <w:sz w:val="28"/>
          <w:lang w:val="en-GB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ACB09" wp14:editId="7A2BE31F">
                <wp:simplePos x="0" y="0"/>
                <wp:positionH relativeFrom="column">
                  <wp:posOffset>-15875</wp:posOffset>
                </wp:positionH>
                <wp:positionV relativeFrom="paragraph">
                  <wp:posOffset>78658</wp:posOffset>
                </wp:positionV>
                <wp:extent cx="59182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808A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6.2pt" to="46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" strokecolor="black [3040]"/>
            </w:pict>
          </mc:Fallback>
        </mc:AlternateContent>
      </w:r>
      <w:r w:rsidR="005D4D2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5327F" wp14:editId="1D9EF74C">
                <wp:simplePos x="0" y="0"/>
                <wp:positionH relativeFrom="column">
                  <wp:posOffset>-12700</wp:posOffset>
                </wp:positionH>
                <wp:positionV relativeFrom="paragraph">
                  <wp:posOffset>114935</wp:posOffset>
                </wp:positionV>
                <wp:extent cx="59182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7CC2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9.05pt" to="4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D4D20" w:rsidRDefault="005D4D20" w:rsidP="005D4D20">
      <w:pPr>
        <w:rPr>
          <w:sz w:val="24"/>
          <w:szCs w:val="24"/>
          <w:lang w:val="en-GB"/>
        </w:rPr>
      </w:pPr>
    </w:p>
    <w:p w:rsidR="00206D95" w:rsidRDefault="00206D95">
      <w:pPr>
        <w:spacing w:line="200" w:lineRule="exact"/>
      </w:pPr>
    </w:p>
    <w:p w:rsidR="00206D95" w:rsidRPr="00323F46" w:rsidRDefault="004B3480" w:rsidP="004B3480">
      <w:pPr>
        <w:ind w:left="1088" w:right="530"/>
        <w:jc w:val="center"/>
        <w:rPr>
          <w:rFonts w:ascii="Arial" w:eastAsia="Arial" w:hAnsi="Arial" w:cs="Arial"/>
          <w:sz w:val="26"/>
          <w:szCs w:val="26"/>
          <w:u w:val="single"/>
        </w:rPr>
      </w:pPr>
      <w:r w:rsidRPr="00323F46">
        <w:rPr>
          <w:rFonts w:ascii="Arial" w:eastAsia="Arial" w:hAnsi="Arial" w:cs="Arial"/>
          <w:b/>
          <w:sz w:val="26"/>
          <w:szCs w:val="26"/>
          <w:u w:val="single" w:color="000000"/>
        </w:rPr>
        <w:t>BERI</w:t>
      </w:r>
      <w:r w:rsidRPr="00323F46">
        <w:rPr>
          <w:rFonts w:ascii="Arial" w:eastAsia="Arial" w:hAnsi="Arial" w:cs="Arial"/>
          <w:b/>
          <w:spacing w:val="5"/>
          <w:sz w:val="26"/>
          <w:szCs w:val="26"/>
          <w:u w:val="single" w:color="000000"/>
        </w:rPr>
        <w:t>T</w:t>
      </w:r>
      <w:r w:rsidRPr="00323F46">
        <w:rPr>
          <w:rFonts w:ascii="Arial" w:eastAsia="Arial" w:hAnsi="Arial" w:cs="Arial"/>
          <w:b/>
          <w:sz w:val="26"/>
          <w:szCs w:val="26"/>
          <w:u w:val="single" w:color="000000"/>
        </w:rPr>
        <w:t>A</w:t>
      </w:r>
      <w:r w:rsidRPr="00323F46">
        <w:rPr>
          <w:rFonts w:ascii="Arial" w:eastAsia="Arial" w:hAnsi="Arial" w:cs="Arial"/>
          <w:b/>
          <w:spacing w:val="-10"/>
          <w:sz w:val="26"/>
          <w:szCs w:val="26"/>
          <w:u w:val="single" w:color="000000"/>
        </w:rPr>
        <w:t xml:space="preserve"> </w:t>
      </w:r>
      <w:r w:rsidRPr="00323F46">
        <w:rPr>
          <w:rFonts w:ascii="Arial" w:eastAsia="Arial" w:hAnsi="Arial" w:cs="Arial"/>
          <w:b/>
          <w:spacing w:val="-5"/>
          <w:sz w:val="26"/>
          <w:szCs w:val="26"/>
          <w:u w:val="single" w:color="000000"/>
        </w:rPr>
        <w:t>A</w:t>
      </w:r>
      <w:r w:rsidRPr="00323F46">
        <w:rPr>
          <w:rFonts w:ascii="Arial" w:eastAsia="Arial" w:hAnsi="Arial" w:cs="Arial"/>
          <w:b/>
          <w:spacing w:val="5"/>
          <w:sz w:val="26"/>
          <w:szCs w:val="26"/>
          <w:u w:val="single" w:color="000000"/>
        </w:rPr>
        <w:t>C</w:t>
      </w:r>
      <w:r w:rsidRPr="00323F46">
        <w:rPr>
          <w:rFonts w:ascii="Arial" w:eastAsia="Arial" w:hAnsi="Arial" w:cs="Arial"/>
          <w:b/>
          <w:spacing w:val="-5"/>
          <w:sz w:val="26"/>
          <w:szCs w:val="26"/>
          <w:u w:val="single" w:color="000000"/>
        </w:rPr>
        <w:t>A</w:t>
      </w:r>
      <w:r w:rsidRPr="00323F46">
        <w:rPr>
          <w:rFonts w:ascii="Arial" w:eastAsia="Arial" w:hAnsi="Arial" w:cs="Arial"/>
          <w:b/>
          <w:spacing w:val="7"/>
          <w:sz w:val="26"/>
          <w:szCs w:val="26"/>
          <w:u w:val="single" w:color="000000"/>
        </w:rPr>
        <w:t>R</w:t>
      </w:r>
      <w:r w:rsidRPr="00323F46">
        <w:rPr>
          <w:rFonts w:ascii="Arial" w:eastAsia="Arial" w:hAnsi="Arial" w:cs="Arial"/>
          <w:b/>
          <w:sz w:val="26"/>
          <w:szCs w:val="26"/>
          <w:u w:val="single" w:color="000000"/>
        </w:rPr>
        <w:t>A</w:t>
      </w:r>
      <w:r w:rsidRPr="00323F46">
        <w:rPr>
          <w:rFonts w:ascii="Arial" w:eastAsia="Arial" w:hAnsi="Arial" w:cs="Arial"/>
          <w:b/>
          <w:spacing w:val="-12"/>
          <w:sz w:val="26"/>
          <w:szCs w:val="26"/>
          <w:u w:val="single" w:color="000000"/>
        </w:rPr>
        <w:t xml:space="preserve"> </w:t>
      </w:r>
      <w:r w:rsidRPr="00323F46">
        <w:rPr>
          <w:rFonts w:ascii="Arial" w:eastAsia="Arial" w:hAnsi="Arial" w:cs="Arial"/>
          <w:b/>
          <w:sz w:val="26"/>
          <w:szCs w:val="26"/>
          <w:u w:val="single" w:color="000000"/>
        </w:rPr>
        <w:t>P</w:t>
      </w:r>
      <w:r w:rsidRPr="00323F46">
        <w:rPr>
          <w:rFonts w:ascii="Arial" w:eastAsia="Arial" w:hAnsi="Arial" w:cs="Arial"/>
          <w:b/>
          <w:spacing w:val="2"/>
          <w:sz w:val="26"/>
          <w:szCs w:val="26"/>
          <w:u w:val="single" w:color="000000"/>
        </w:rPr>
        <w:t>EM</w:t>
      </w:r>
      <w:r w:rsidRPr="00323F46">
        <w:rPr>
          <w:rFonts w:ascii="Arial" w:eastAsia="Arial" w:hAnsi="Arial" w:cs="Arial"/>
          <w:b/>
          <w:sz w:val="26"/>
          <w:szCs w:val="26"/>
          <w:u w:val="single" w:color="000000"/>
        </w:rPr>
        <w:t>BER</w:t>
      </w:r>
      <w:r w:rsidRPr="00323F46">
        <w:rPr>
          <w:rFonts w:ascii="Arial" w:eastAsia="Arial" w:hAnsi="Arial" w:cs="Arial"/>
          <w:b/>
          <w:spacing w:val="2"/>
          <w:sz w:val="26"/>
          <w:szCs w:val="26"/>
          <w:u w:val="single" w:color="000000"/>
        </w:rPr>
        <w:t>I</w:t>
      </w:r>
      <w:r w:rsidRPr="00323F46">
        <w:rPr>
          <w:rFonts w:ascii="Arial" w:eastAsia="Arial" w:hAnsi="Arial" w:cs="Arial"/>
          <w:b/>
          <w:spacing w:val="-5"/>
          <w:sz w:val="26"/>
          <w:szCs w:val="26"/>
          <w:u w:val="single" w:color="000000"/>
        </w:rPr>
        <w:t>A</w:t>
      </w:r>
      <w:r w:rsidRPr="00323F46">
        <w:rPr>
          <w:rFonts w:ascii="Arial" w:eastAsia="Arial" w:hAnsi="Arial" w:cs="Arial"/>
          <w:b/>
          <w:sz w:val="26"/>
          <w:szCs w:val="26"/>
          <w:u w:val="single" w:color="000000"/>
        </w:rPr>
        <w:t>N</w:t>
      </w:r>
      <w:r w:rsidRPr="00323F46">
        <w:rPr>
          <w:rFonts w:ascii="Arial" w:eastAsia="Arial" w:hAnsi="Arial" w:cs="Arial"/>
          <w:b/>
          <w:spacing w:val="-14"/>
          <w:sz w:val="26"/>
          <w:szCs w:val="26"/>
          <w:u w:val="single" w:color="000000"/>
        </w:rPr>
        <w:t xml:space="preserve"> </w:t>
      </w:r>
      <w:r w:rsidRPr="00323F46">
        <w:rPr>
          <w:rFonts w:ascii="Arial" w:eastAsia="Arial" w:hAnsi="Arial" w:cs="Arial"/>
          <w:b/>
          <w:sz w:val="26"/>
          <w:szCs w:val="26"/>
          <w:u w:val="single" w:color="000000"/>
        </w:rPr>
        <w:t>PE</w:t>
      </w:r>
      <w:r w:rsidRPr="00323F46">
        <w:rPr>
          <w:rFonts w:ascii="Arial" w:eastAsia="Arial" w:hAnsi="Arial" w:cs="Arial"/>
          <w:b/>
          <w:spacing w:val="2"/>
          <w:sz w:val="26"/>
          <w:szCs w:val="26"/>
          <w:u w:val="single" w:color="000000"/>
        </w:rPr>
        <w:t>N</w:t>
      </w:r>
      <w:r w:rsidRPr="00323F46">
        <w:rPr>
          <w:rFonts w:ascii="Arial" w:eastAsia="Arial" w:hAnsi="Arial" w:cs="Arial"/>
          <w:b/>
          <w:sz w:val="26"/>
          <w:szCs w:val="26"/>
          <w:u w:val="single" w:color="000000"/>
        </w:rPr>
        <w:t>JE</w:t>
      </w:r>
      <w:r w:rsidRPr="00323F46">
        <w:rPr>
          <w:rFonts w:ascii="Arial" w:eastAsia="Arial" w:hAnsi="Arial" w:cs="Arial"/>
          <w:b/>
          <w:spacing w:val="2"/>
          <w:sz w:val="26"/>
          <w:szCs w:val="26"/>
          <w:u w:val="single" w:color="000000"/>
        </w:rPr>
        <w:t>L</w:t>
      </w:r>
      <w:r w:rsidRPr="00323F46">
        <w:rPr>
          <w:rFonts w:ascii="Arial" w:eastAsia="Arial" w:hAnsi="Arial" w:cs="Arial"/>
          <w:b/>
          <w:spacing w:val="-2"/>
          <w:sz w:val="26"/>
          <w:szCs w:val="26"/>
          <w:u w:val="single" w:color="000000"/>
        </w:rPr>
        <w:t>A</w:t>
      </w:r>
      <w:r w:rsidRPr="00323F46">
        <w:rPr>
          <w:rFonts w:ascii="Arial" w:eastAsia="Arial" w:hAnsi="Arial" w:cs="Arial"/>
          <w:b/>
          <w:spacing w:val="4"/>
          <w:sz w:val="26"/>
          <w:szCs w:val="26"/>
          <w:u w:val="single" w:color="000000"/>
        </w:rPr>
        <w:t>S</w:t>
      </w:r>
      <w:r w:rsidRPr="00323F46">
        <w:rPr>
          <w:rFonts w:ascii="Arial" w:eastAsia="Arial" w:hAnsi="Arial" w:cs="Arial"/>
          <w:b/>
          <w:spacing w:val="-5"/>
          <w:sz w:val="26"/>
          <w:szCs w:val="26"/>
          <w:u w:val="single" w:color="000000"/>
        </w:rPr>
        <w:t>A</w:t>
      </w:r>
      <w:r w:rsidRPr="00323F46">
        <w:rPr>
          <w:rFonts w:ascii="Arial" w:eastAsia="Arial" w:hAnsi="Arial" w:cs="Arial"/>
          <w:b/>
          <w:sz w:val="26"/>
          <w:szCs w:val="26"/>
          <w:u w:val="single" w:color="000000"/>
        </w:rPr>
        <w:t>N</w:t>
      </w:r>
      <w:r w:rsidRPr="00323F46">
        <w:rPr>
          <w:rFonts w:ascii="Arial" w:eastAsia="Arial" w:hAnsi="Arial" w:cs="Arial"/>
          <w:b/>
          <w:spacing w:val="-15"/>
          <w:sz w:val="26"/>
          <w:szCs w:val="26"/>
          <w:u w:val="single" w:color="000000"/>
        </w:rPr>
        <w:t xml:space="preserve"> </w:t>
      </w:r>
      <w:r w:rsidRPr="00323F46">
        <w:rPr>
          <w:rFonts w:ascii="Arial" w:eastAsia="Arial" w:hAnsi="Arial" w:cs="Arial"/>
          <w:b/>
          <w:spacing w:val="9"/>
          <w:w w:val="99"/>
          <w:sz w:val="26"/>
          <w:szCs w:val="26"/>
          <w:u w:val="single" w:color="000000"/>
        </w:rPr>
        <w:t>(</w:t>
      </w:r>
      <w:r w:rsidRPr="00323F46">
        <w:rPr>
          <w:rFonts w:ascii="Arial" w:eastAsia="Arial" w:hAnsi="Arial" w:cs="Arial"/>
          <w:b/>
          <w:w w:val="99"/>
          <w:sz w:val="26"/>
          <w:szCs w:val="26"/>
          <w:u w:val="single" w:color="000000"/>
        </w:rPr>
        <w:t>A</w:t>
      </w:r>
      <w:r w:rsidRPr="00323F46">
        <w:rPr>
          <w:rFonts w:ascii="Arial" w:eastAsia="Arial" w:hAnsi="Arial" w:cs="Arial"/>
          <w:b/>
          <w:spacing w:val="-5"/>
          <w:w w:val="99"/>
          <w:sz w:val="26"/>
          <w:szCs w:val="26"/>
          <w:u w:val="single" w:color="000000"/>
        </w:rPr>
        <w:t>A</w:t>
      </w:r>
      <w:r w:rsidRPr="00323F46">
        <w:rPr>
          <w:rFonts w:ascii="Arial" w:eastAsia="Arial" w:hAnsi="Arial" w:cs="Arial"/>
          <w:b/>
          <w:spacing w:val="2"/>
          <w:w w:val="99"/>
          <w:sz w:val="26"/>
          <w:szCs w:val="26"/>
          <w:u w:val="single" w:color="000000"/>
        </w:rPr>
        <w:t>N</w:t>
      </w:r>
      <w:r w:rsidRPr="00323F46">
        <w:rPr>
          <w:rFonts w:ascii="Arial" w:eastAsia="Arial" w:hAnsi="Arial" w:cs="Arial"/>
          <w:b/>
          <w:w w:val="99"/>
          <w:sz w:val="26"/>
          <w:szCs w:val="26"/>
          <w:u w:val="single" w:color="000000"/>
        </w:rPr>
        <w:t>W</w:t>
      </w:r>
      <w:r w:rsidRPr="00323F46">
        <w:rPr>
          <w:rFonts w:ascii="Arial" w:eastAsia="Arial" w:hAnsi="Arial" w:cs="Arial"/>
          <w:b/>
          <w:spacing w:val="2"/>
          <w:w w:val="99"/>
          <w:sz w:val="26"/>
          <w:szCs w:val="26"/>
          <w:u w:val="single" w:color="000000"/>
        </w:rPr>
        <w:t>I</w:t>
      </w:r>
      <w:r w:rsidRPr="00323F46">
        <w:rPr>
          <w:rFonts w:ascii="Arial" w:eastAsia="Arial" w:hAnsi="Arial" w:cs="Arial"/>
          <w:b/>
          <w:w w:val="99"/>
          <w:sz w:val="26"/>
          <w:szCs w:val="26"/>
          <w:u w:val="single" w:color="000000"/>
        </w:rPr>
        <w:t>JZI</w:t>
      </w:r>
      <w:r w:rsidRPr="00323F46">
        <w:rPr>
          <w:rFonts w:ascii="Arial" w:eastAsia="Arial" w:hAnsi="Arial" w:cs="Arial"/>
          <w:b/>
          <w:spacing w:val="2"/>
          <w:w w:val="99"/>
          <w:sz w:val="26"/>
          <w:szCs w:val="26"/>
          <w:u w:val="single" w:color="000000"/>
        </w:rPr>
        <w:t>N</w:t>
      </w:r>
      <w:r w:rsidRPr="00323F46">
        <w:rPr>
          <w:rFonts w:ascii="Arial" w:eastAsia="Arial" w:hAnsi="Arial" w:cs="Arial"/>
          <w:b/>
          <w:w w:val="99"/>
          <w:sz w:val="26"/>
          <w:szCs w:val="26"/>
          <w:u w:val="single" w:color="000000"/>
        </w:rPr>
        <w:t>G)</w:t>
      </w:r>
    </w:p>
    <w:p w:rsidR="00206D95" w:rsidRDefault="004B3480" w:rsidP="004B3480">
      <w:pPr>
        <w:ind w:right="89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b/>
          <w:sz w:val="23"/>
          <w:szCs w:val="23"/>
        </w:rPr>
        <w:t>: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0E2047">
        <w:rPr>
          <w:rFonts w:ascii="Arial" w:eastAsia="Arial" w:hAnsi="Arial" w:cs="Arial"/>
          <w:b/>
          <w:spacing w:val="-1"/>
          <w:sz w:val="23"/>
          <w:szCs w:val="23"/>
        </w:rPr>
        <w:t>02</w:t>
      </w:r>
      <w:r w:rsidR="00323F46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/</w:t>
      </w:r>
      <w:r w:rsidR="00323F46">
        <w:rPr>
          <w:rFonts w:ascii="Arial" w:eastAsia="Arial" w:hAnsi="Arial" w:cs="Arial"/>
          <w:b/>
          <w:sz w:val="23"/>
          <w:szCs w:val="23"/>
        </w:rPr>
        <w:t>BA</w:t>
      </w:r>
      <w:r w:rsidR="00C3300E">
        <w:rPr>
          <w:rFonts w:ascii="Arial" w:eastAsia="Arial" w:hAnsi="Arial" w:cs="Arial"/>
          <w:b/>
          <w:sz w:val="23"/>
          <w:szCs w:val="23"/>
        </w:rPr>
        <w:t>-PJKT</w:t>
      </w:r>
      <w:r>
        <w:rPr>
          <w:rFonts w:ascii="Arial" w:eastAsia="Arial" w:hAnsi="Arial" w:cs="Arial"/>
          <w:b/>
          <w:sz w:val="23"/>
          <w:szCs w:val="23"/>
        </w:rPr>
        <w:t>/POK</w:t>
      </w:r>
      <w:r>
        <w:rPr>
          <w:rFonts w:ascii="Arial" w:eastAsia="Arial" w:hAnsi="Arial" w:cs="Arial"/>
          <w:b/>
          <w:spacing w:val="1"/>
          <w:sz w:val="23"/>
          <w:szCs w:val="23"/>
        </w:rPr>
        <w:t>J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 w:rsidR="00C3300E">
        <w:rPr>
          <w:rFonts w:ascii="Arial" w:eastAsia="Arial" w:hAnsi="Arial" w:cs="Arial"/>
          <w:b/>
          <w:spacing w:val="-6"/>
          <w:sz w:val="23"/>
          <w:szCs w:val="23"/>
        </w:rPr>
        <w:t>-UIN</w:t>
      </w:r>
      <w:r w:rsidR="00323F46">
        <w:rPr>
          <w:rFonts w:ascii="Arial" w:eastAsia="Arial" w:hAnsi="Arial" w:cs="Arial"/>
          <w:b/>
          <w:spacing w:val="-6"/>
          <w:sz w:val="23"/>
          <w:szCs w:val="23"/>
        </w:rPr>
        <w:t>SU</w:t>
      </w:r>
      <w:r>
        <w:rPr>
          <w:rFonts w:ascii="Arial" w:eastAsia="Arial" w:hAnsi="Arial" w:cs="Arial"/>
          <w:b/>
          <w:sz w:val="23"/>
          <w:szCs w:val="23"/>
        </w:rPr>
        <w:t>/</w:t>
      </w:r>
      <w:r w:rsidR="00C3300E">
        <w:rPr>
          <w:rFonts w:ascii="Arial" w:eastAsia="Arial" w:hAnsi="Arial" w:cs="Arial"/>
          <w:b/>
          <w:spacing w:val="-1"/>
          <w:sz w:val="23"/>
          <w:szCs w:val="23"/>
        </w:rPr>
        <w:t>X</w:t>
      </w:r>
      <w:r>
        <w:rPr>
          <w:rFonts w:ascii="Arial" w:eastAsia="Arial" w:hAnsi="Arial" w:cs="Arial"/>
          <w:b/>
          <w:sz w:val="23"/>
          <w:szCs w:val="23"/>
        </w:rPr>
        <w:t>/</w:t>
      </w:r>
      <w:r>
        <w:rPr>
          <w:rFonts w:ascii="Arial" w:eastAsia="Arial" w:hAnsi="Arial" w:cs="Arial"/>
          <w:b/>
          <w:spacing w:val="-1"/>
          <w:sz w:val="23"/>
          <w:szCs w:val="23"/>
        </w:rPr>
        <w:t>2</w:t>
      </w:r>
      <w:r>
        <w:rPr>
          <w:rFonts w:ascii="Arial" w:eastAsia="Arial" w:hAnsi="Arial" w:cs="Arial"/>
          <w:b/>
          <w:spacing w:val="1"/>
          <w:sz w:val="23"/>
          <w:szCs w:val="23"/>
        </w:rPr>
        <w:t>0</w:t>
      </w:r>
      <w:r>
        <w:rPr>
          <w:rFonts w:ascii="Arial" w:eastAsia="Arial" w:hAnsi="Arial" w:cs="Arial"/>
          <w:b/>
          <w:spacing w:val="-1"/>
          <w:sz w:val="23"/>
          <w:szCs w:val="23"/>
        </w:rPr>
        <w:t>1</w:t>
      </w:r>
      <w:r>
        <w:rPr>
          <w:rFonts w:ascii="Arial" w:eastAsia="Arial" w:hAnsi="Arial" w:cs="Arial"/>
          <w:b/>
          <w:sz w:val="23"/>
          <w:szCs w:val="23"/>
        </w:rPr>
        <w:t>9</w:t>
      </w:r>
    </w:p>
    <w:p w:rsidR="00206D95" w:rsidRDefault="00206D95" w:rsidP="004B3480">
      <w:pPr>
        <w:spacing w:before="3"/>
        <w:rPr>
          <w:sz w:val="12"/>
          <w:szCs w:val="12"/>
        </w:rPr>
      </w:pPr>
    </w:p>
    <w:p w:rsidR="00206D95" w:rsidRDefault="00206D95" w:rsidP="004B3480"/>
    <w:p w:rsidR="00206D95" w:rsidRDefault="00206D95">
      <w:pPr>
        <w:spacing w:line="200" w:lineRule="exact"/>
      </w:pPr>
    </w:p>
    <w:p w:rsidR="00206D95" w:rsidRDefault="004B3480">
      <w:pPr>
        <w:spacing w:line="378" w:lineRule="auto"/>
        <w:ind w:left="278" w:right="19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hari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 w:rsidR="00323F46">
        <w:rPr>
          <w:rFonts w:ascii="Arial" w:eastAsia="Arial" w:hAnsi="Arial" w:cs="Arial"/>
          <w:sz w:val="21"/>
          <w:szCs w:val="21"/>
        </w:rPr>
        <w:t>Senin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Tu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uh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323F46">
        <w:rPr>
          <w:rFonts w:ascii="Arial" w:eastAsia="Arial" w:hAnsi="Arial" w:cs="Arial"/>
          <w:sz w:val="21"/>
          <w:szCs w:val="21"/>
        </w:rPr>
        <w:t>Oktober</w:t>
      </w:r>
      <w:proofErr w:type="spell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ahun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 </w:t>
      </w:r>
      <w:proofErr w:type="spellStart"/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k</w:t>
      </w:r>
      <w:proofErr w:type="spell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erja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 w:rsidR="00323F46">
        <w:rPr>
          <w:rFonts w:ascii="Arial" w:eastAsia="Arial" w:hAnsi="Arial" w:cs="Arial"/>
          <w:spacing w:val="-2"/>
          <w:sz w:val="21"/>
          <w:szCs w:val="21"/>
        </w:rPr>
        <w:t>Pengadaan</w:t>
      </w:r>
      <w:proofErr w:type="spellEnd"/>
      <w:r w:rsidR="00323F4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 w:rsidR="00323F46">
        <w:rPr>
          <w:rFonts w:ascii="Arial" w:eastAsia="Arial" w:hAnsi="Arial" w:cs="Arial"/>
          <w:spacing w:val="-2"/>
          <w:sz w:val="21"/>
          <w:szCs w:val="21"/>
        </w:rPr>
        <w:t>Jaket</w:t>
      </w:r>
      <w:proofErr w:type="spellEnd"/>
      <w:r w:rsidR="00323F4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 w:rsidR="00323F46">
        <w:rPr>
          <w:rFonts w:ascii="Arial" w:eastAsia="Arial" w:hAnsi="Arial" w:cs="Arial"/>
          <w:spacing w:val="-2"/>
          <w:sz w:val="21"/>
          <w:szCs w:val="21"/>
        </w:rPr>
        <w:t>Mahasiswa</w:t>
      </w:r>
      <w:proofErr w:type="spellEnd"/>
      <w:r w:rsidR="00323F46">
        <w:rPr>
          <w:rFonts w:ascii="Arial" w:eastAsia="Arial" w:hAnsi="Arial" w:cs="Arial"/>
          <w:spacing w:val="-2"/>
          <w:sz w:val="21"/>
          <w:szCs w:val="21"/>
        </w:rPr>
        <w:t xml:space="preserve"> UIN Sumatera Utara Medan </w:t>
      </w:r>
      <w:proofErr w:type="spellStart"/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un</w:t>
      </w:r>
      <w:proofErr w:type="spellEnd"/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aran</w:t>
      </w:r>
      <w:proofErr w:type="spellEnd"/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19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ah</w:t>
      </w:r>
      <w:proofErr w:type="spellEnd"/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ksa</w:t>
      </w:r>
      <w:r>
        <w:rPr>
          <w:rFonts w:ascii="Arial" w:eastAsia="Arial" w:hAnsi="Arial" w:cs="Arial"/>
          <w:spacing w:val="-2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proofErr w:type="spellEnd"/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Aan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sz w:val="21"/>
          <w:szCs w:val="21"/>
        </w:rPr>
        <w:t>) Te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Um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peker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an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ku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</w:p>
    <w:p w:rsidR="00206D95" w:rsidRDefault="00206D95">
      <w:pPr>
        <w:spacing w:before="5" w:line="160" w:lineRule="exact"/>
        <w:rPr>
          <w:sz w:val="16"/>
          <w:szCs w:val="16"/>
        </w:rPr>
      </w:pPr>
    </w:p>
    <w:p w:rsidR="00206D95" w:rsidRPr="00F267C0" w:rsidRDefault="004B3480" w:rsidP="00F267C0">
      <w:pPr>
        <w:ind w:left="284"/>
        <w:rPr>
          <w:rFonts w:ascii="Arial" w:eastAsia="Calibri" w:hAnsi="Arial" w:cs="Arial"/>
          <w:sz w:val="22"/>
          <w:szCs w:val="22"/>
        </w:rPr>
      </w:pPr>
      <w:proofErr w:type="spellStart"/>
      <w:r w:rsidRPr="00F267C0">
        <w:rPr>
          <w:rFonts w:ascii="Arial" w:eastAsia="Calibri" w:hAnsi="Arial" w:cs="Arial"/>
          <w:sz w:val="22"/>
          <w:szCs w:val="22"/>
        </w:rPr>
        <w:t>K</w:t>
      </w:r>
      <w:r w:rsidRPr="00F267C0">
        <w:rPr>
          <w:rFonts w:ascii="Arial" w:eastAsia="Calibri" w:hAnsi="Arial" w:cs="Arial"/>
          <w:spacing w:val="1"/>
          <w:sz w:val="22"/>
          <w:szCs w:val="22"/>
        </w:rPr>
        <w:t>o</w:t>
      </w:r>
      <w:r w:rsidRPr="00F267C0">
        <w:rPr>
          <w:rFonts w:ascii="Arial" w:eastAsia="Calibri" w:hAnsi="Arial" w:cs="Arial"/>
          <w:spacing w:val="-1"/>
          <w:sz w:val="22"/>
          <w:szCs w:val="22"/>
        </w:rPr>
        <w:t>d</w:t>
      </w:r>
      <w:r w:rsidRPr="00F267C0">
        <w:rPr>
          <w:rFonts w:ascii="Arial" w:eastAsia="Calibri" w:hAnsi="Arial" w:cs="Arial"/>
          <w:sz w:val="22"/>
          <w:szCs w:val="22"/>
        </w:rPr>
        <w:t>e</w:t>
      </w:r>
      <w:proofErr w:type="spellEnd"/>
      <w:r w:rsidRPr="00F267C0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proofErr w:type="spellStart"/>
      <w:r w:rsidRPr="00F267C0">
        <w:rPr>
          <w:rFonts w:ascii="Arial" w:eastAsia="Calibri" w:hAnsi="Arial" w:cs="Arial"/>
          <w:spacing w:val="1"/>
          <w:sz w:val="22"/>
          <w:szCs w:val="22"/>
        </w:rPr>
        <w:t>L</w:t>
      </w:r>
      <w:r w:rsidRPr="00F267C0">
        <w:rPr>
          <w:rFonts w:ascii="Arial" w:eastAsia="Calibri" w:hAnsi="Arial" w:cs="Arial"/>
          <w:sz w:val="22"/>
          <w:szCs w:val="22"/>
        </w:rPr>
        <w:t>ela</w:t>
      </w:r>
      <w:r w:rsidRPr="00F267C0">
        <w:rPr>
          <w:rFonts w:ascii="Arial" w:eastAsia="Calibri" w:hAnsi="Arial" w:cs="Arial"/>
          <w:spacing w:val="-1"/>
          <w:sz w:val="22"/>
          <w:szCs w:val="22"/>
        </w:rPr>
        <w:t>n</w:t>
      </w:r>
      <w:r w:rsidRPr="00F267C0">
        <w:rPr>
          <w:rFonts w:ascii="Arial" w:eastAsia="Calibri" w:hAnsi="Arial" w:cs="Arial"/>
          <w:sz w:val="22"/>
          <w:szCs w:val="22"/>
        </w:rPr>
        <w:t>g</w:t>
      </w:r>
      <w:proofErr w:type="spellEnd"/>
      <w:r w:rsidRPr="00F267C0">
        <w:rPr>
          <w:rFonts w:ascii="Arial" w:eastAsia="Calibri" w:hAnsi="Arial" w:cs="Arial"/>
          <w:sz w:val="22"/>
          <w:szCs w:val="22"/>
        </w:rPr>
        <w:t xml:space="preserve">             </w:t>
      </w:r>
      <w:proofErr w:type="gramStart"/>
      <w:r w:rsidRPr="00F267C0">
        <w:rPr>
          <w:rFonts w:ascii="Arial" w:eastAsia="Calibri" w:hAnsi="Arial" w:cs="Arial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pacing w:val="8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z w:val="22"/>
          <w:szCs w:val="22"/>
        </w:rPr>
        <w:t>:</w:t>
      </w:r>
      <w:proofErr w:type="gramEnd"/>
      <w:r w:rsidRPr="00F267C0">
        <w:rPr>
          <w:rFonts w:ascii="Arial" w:eastAsia="Calibri" w:hAnsi="Arial" w:cs="Arial"/>
          <w:sz w:val="22"/>
          <w:szCs w:val="22"/>
        </w:rPr>
        <w:t xml:space="preserve">   </w:t>
      </w:r>
      <w:r w:rsidRPr="00F267C0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r w:rsidR="00323F46" w:rsidRPr="00F267C0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4737170</w:t>
      </w:r>
    </w:p>
    <w:p w:rsidR="00206D95" w:rsidRPr="00F267C0" w:rsidRDefault="004B3480" w:rsidP="00F267C0">
      <w:pPr>
        <w:ind w:left="284"/>
        <w:rPr>
          <w:rFonts w:ascii="Arial" w:eastAsia="Calibri" w:hAnsi="Arial" w:cs="Arial"/>
          <w:sz w:val="22"/>
          <w:szCs w:val="22"/>
        </w:rPr>
      </w:pPr>
      <w:r w:rsidRPr="00F267C0">
        <w:rPr>
          <w:rFonts w:ascii="Arial" w:eastAsia="Calibri" w:hAnsi="Arial" w:cs="Arial"/>
          <w:spacing w:val="-1"/>
          <w:sz w:val="22"/>
          <w:szCs w:val="22"/>
        </w:rPr>
        <w:t>N</w:t>
      </w:r>
      <w:r w:rsidRPr="00F267C0">
        <w:rPr>
          <w:rFonts w:ascii="Arial" w:eastAsia="Calibri" w:hAnsi="Arial" w:cs="Arial"/>
          <w:sz w:val="22"/>
          <w:szCs w:val="22"/>
        </w:rPr>
        <w:t>a</w:t>
      </w:r>
      <w:r w:rsidRPr="00F267C0">
        <w:rPr>
          <w:rFonts w:ascii="Arial" w:eastAsia="Calibri" w:hAnsi="Arial" w:cs="Arial"/>
          <w:spacing w:val="1"/>
          <w:sz w:val="22"/>
          <w:szCs w:val="22"/>
        </w:rPr>
        <w:t>m</w:t>
      </w:r>
      <w:r w:rsidRPr="00F267C0">
        <w:rPr>
          <w:rFonts w:ascii="Arial" w:eastAsia="Calibri" w:hAnsi="Arial" w:cs="Arial"/>
          <w:sz w:val="22"/>
          <w:szCs w:val="22"/>
        </w:rPr>
        <w:t>a</w:t>
      </w:r>
      <w:r w:rsidRPr="00F267C0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proofErr w:type="spellStart"/>
      <w:r w:rsidRPr="00F267C0">
        <w:rPr>
          <w:rFonts w:ascii="Arial" w:eastAsia="Calibri" w:hAnsi="Arial" w:cs="Arial"/>
          <w:spacing w:val="1"/>
          <w:sz w:val="22"/>
          <w:szCs w:val="22"/>
        </w:rPr>
        <w:t>L</w:t>
      </w:r>
      <w:r w:rsidRPr="00F267C0">
        <w:rPr>
          <w:rFonts w:ascii="Arial" w:eastAsia="Calibri" w:hAnsi="Arial" w:cs="Arial"/>
          <w:sz w:val="22"/>
          <w:szCs w:val="22"/>
        </w:rPr>
        <w:t>ela</w:t>
      </w:r>
      <w:r w:rsidRPr="00F267C0">
        <w:rPr>
          <w:rFonts w:ascii="Arial" w:eastAsia="Calibri" w:hAnsi="Arial" w:cs="Arial"/>
          <w:spacing w:val="-1"/>
          <w:sz w:val="22"/>
          <w:szCs w:val="22"/>
        </w:rPr>
        <w:t>n</w:t>
      </w:r>
      <w:r w:rsidRPr="00F267C0">
        <w:rPr>
          <w:rFonts w:ascii="Arial" w:eastAsia="Calibri" w:hAnsi="Arial" w:cs="Arial"/>
          <w:sz w:val="22"/>
          <w:szCs w:val="22"/>
        </w:rPr>
        <w:t>g</w:t>
      </w:r>
      <w:proofErr w:type="spellEnd"/>
      <w:r w:rsidRPr="00F267C0">
        <w:rPr>
          <w:rFonts w:ascii="Arial" w:eastAsia="Calibri" w:hAnsi="Arial" w:cs="Arial"/>
          <w:sz w:val="22"/>
          <w:szCs w:val="22"/>
        </w:rPr>
        <w:t xml:space="preserve">           </w:t>
      </w:r>
      <w:proofErr w:type="gramStart"/>
      <w:r w:rsidRPr="00F267C0">
        <w:rPr>
          <w:rFonts w:ascii="Arial" w:eastAsia="Calibri" w:hAnsi="Arial" w:cs="Arial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pacing w:val="35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z w:val="22"/>
          <w:szCs w:val="22"/>
        </w:rPr>
        <w:t>:</w:t>
      </w:r>
      <w:proofErr w:type="gramEnd"/>
      <w:r w:rsidRPr="00F267C0">
        <w:rPr>
          <w:rFonts w:ascii="Arial" w:eastAsia="Calibri" w:hAnsi="Arial" w:cs="Arial"/>
          <w:sz w:val="22"/>
          <w:szCs w:val="22"/>
        </w:rPr>
        <w:t xml:space="preserve">   </w:t>
      </w:r>
      <w:r w:rsidRPr="00F267C0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proofErr w:type="spellStart"/>
      <w:r w:rsidR="00323F46" w:rsidRPr="00F267C0">
        <w:rPr>
          <w:rFonts w:ascii="Arial" w:eastAsia="Calibri" w:hAnsi="Arial" w:cs="Arial"/>
          <w:spacing w:val="1"/>
          <w:sz w:val="22"/>
          <w:szCs w:val="22"/>
        </w:rPr>
        <w:t>Pengadaan</w:t>
      </w:r>
      <w:proofErr w:type="spellEnd"/>
      <w:r w:rsidR="00323F46" w:rsidRPr="00F267C0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 w:rsidR="00323F46" w:rsidRPr="00F267C0">
        <w:rPr>
          <w:rFonts w:ascii="Arial" w:eastAsia="Calibri" w:hAnsi="Arial" w:cs="Arial"/>
          <w:spacing w:val="1"/>
          <w:sz w:val="22"/>
          <w:szCs w:val="22"/>
        </w:rPr>
        <w:t>Jaket</w:t>
      </w:r>
      <w:proofErr w:type="spellEnd"/>
      <w:r w:rsidR="00323F46" w:rsidRPr="00F267C0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 w:rsidR="00323F46" w:rsidRPr="00F267C0">
        <w:rPr>
          <w:rFonts w:ascii="Arial" w:eastAsia="Calibri" w:hAnsi="Arial" w:cs="Arial"/>
          <w:spacing w:val="1"/>
          <w:sz w:val="22"/>
          <w:szCs w:val="22"/>
        </w:rPr>
        <w:t>Mahasiswa</w:t>
      </w:r>
      <w:proofErr w:type="spellEnd"/>
    </w:p>
    <w:p w:rsidR="00206D95" w:rsidRPr="00F267C0" w:rsidRDefault="004B3480" w:rsidP="00F267C0">
      <w:pPr>
        <w:ind w:left="284"/>
        <w:rPr>
          <w:rFonts w:ascii="Arial" w:eastAsia="Calibri" w:hAnsi="Arial" w:cs="Arial"/>
          <w:sz w:val="22"/>
          <w:szCs w:val="22"/>
        </w:rPr>
      </w:pPr>
      <w:proofErr w:type="spellStart"/>
      <w:r w:rsidRPr="00F267C0">
        <w:rPr>
          <w:rFonts w:ascii="Arial" w:eastAsia="Calibri" w:hAnsi="Arial" w:cs="Arial"/>
          <w:sz w:val="22"/>
          <w:szCs w:val="22"/>
        </w:rPr>
        <w:t>S</w:t>
      </w:r>
      <w:r w:rsidRPr="00F267C0">
        <w:rPr>
          <w:rFonts w:ascii="Arial" w:eastAsia="Calibri" w:hAnsi="Arial" w:cs="Arial"/>
          <w:spacing w:val="-1"/>
          <w:sz w:val="22"/>
          <w:szCs w:val="22"/>
        </w:rPr>
        <w:t>a</w:t>
      </w:r>
      <w:r w:rsidRPr="00F267C0">
        <w:rPr>
          <w:rFonts w:ascii="Arial" w:eastAsia="Calibri" w:hAnsi="Arial" w:cs="Arial"/>
          <w:sz w:val="22"/>
          <w:szCs w:val="22"/>
        </w:rPr>
        <w:t>tuan</w:t>
      </w:r>
      <w:proofErr w:type="spellEnd"/>
      <w:r w:rsidRPr="00F267C0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proofErr w:type="spellStart"/>
      <w:r w:rsidRPr="00F267C0">
        <w:rPr>
          <w:rFonts w:ascii="Arial" w:eastAsia="Calibri" w:hAnsi="Arial" w:cs="Arial"/>
          <w:spacing w:val="1"/>
          <w:sz w:val="22"/>
          <w:szCs w:val="22"/>
        </w:rPr>
        <w:t>Ke</w:t>
      </w:r>
      <w:r w:rsidRPr="00F267C0">
        <w:rPr>
          <w:rFonts w:ascii="Arial" w:eastAsia="Calibri" w:hAnsi="Arial" w:cs="Arial"/>
          <w:sz w:val="22"/>
          <w:szCs w:val="22"/>
        </w:rPr>
        <w:t>rja</w:t>
      </w:r>
      <w:proofErr w:type="spellEnd"/>
      <w:r w:rsidRPr="00F267C0">
        <w:rPr>
          <w:rFonts w:ascii="Arial" w:eastAsia="Calibri" w:hAnsi="Arial" w:cs="Arial"/>
          <w:sz w:val="22"/>
          <w:szCs w:val="22"/>
        </w:rPr>
        <w:t xml:space="preserve">            </w:t>
      </w:r>
      <w:proofErr w:type="gramStart"/>
      <w:r w:rsidRPr="00F267C0">
        <w:rPr>
          <w:rFonts w:ascii="Arial" w:eastAsia="Calibri" w:hAnsi="Arial" w:cs="Arial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pacing w:val="14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z w:val="22"/>
          <w:szCs w:val="22"/>
        </w:rPr>
        <w:t>:</w:t>
      </w:r>
      <w:proofErr w:type="gramEnd"/>
      <w:r w:rsidRPr="00F267C0">
        <w:rPr>
          <w:rFonts w:ascii="Arial" w:eastAsia="Calibri" w:hAnsi="Arial" w:cs="Arial"/>
          <w:sz w:val="22"/>
          <w:szCs w:val="22"/>
        </w:rPr>
        <w:t xml:space="preserve">   </w:t>
      </w:r>
      <w:r w:rsidRPr="00F267C0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r w:rsidR="00323F46" w:rsidRPr="00F267C0">
        <w:rPr>
          <w:rFonts w:ascii="Arial" w:eastAsia="Calibri" w:hAnsi="Arial" w:cs="Arial"/>
          <w:sz w:val="22"/>
          <w:szCs w:val="22"/>
        </w:rPr>
        <w:t>UIN Sumatera Utara Medan</w:t>
      </w:r>
    </w:p>
    <w:p w:rsidR="00206D95" w:rsidRPr="00F267C0" w:rsidRDefault="004B3480" w:rsidP="00F267C0">
      <w:pPr>
        <w:spacing w:line="260" w:lineRule="exact"/>
        <w:ind w:left="284"/>
        <w:rPr>
          <w:rFonts w:ascii="Arial" w:eastAsia="Calibri" w:hAnsi="Arial" w:cs="Arial"/>
          <w:sz w:val="22"/>
          <w:szCs w:val="22"/>
        </w:rPr>
      </w:pPr>
      <w:proofErr w:type="spellStart"/>
      <w:r w:rsidRPr="00F267C0">
        <w:rPr>
          <w:rFonts w:ascii="Arial" w:eastAsia="Calibri" w:hAnsi="Arial" w:cs="Arial"/>
          <w:spacing w:val="1"/>
          <w:position w:val="1"/>
          <w:sz w:val="22"/>
          <w:szCs w:val="22"/>
        </w:rPr>
        <w:t>Lo</w:t>
      </w:r>
      <w:r w:rsidRPr="00F267C0">
        <w:rPr>
          <w:rFonts w:ascii="Arial" w:eastAsia="Calibri" w:hAnsi="Arial" w:cs="Arial"/>
          <w:spacing w:val="-2"/>
          <w:position w:val="1"/>
          <w:sz w:val="22"/>
          <w:szCs w:val="22"/>
        </w:rPr>
        <w:t>k</w:t>
      </w:r>
      <w:r w:rsidRPr="00F267C0">
        <w:rPr>
          <w:rFonts w:ascii="Arial" w:eastAsia="Calibri" w:hAnsi="Arial" w:cs="Arial"/>
          <w:position w:val="1"/>
          <w:sz w:val="22"/>
          <w:szCs w:val="22"/>
        </w:rPr>
        <w:t>asi</w:t>
      </w:r>
      <w:proofErr w:type="spellEnd"/>
      <w:r w:rsidRPr="00F267C0">
        <w:rPr>
          <w:rFonts w:ascii="Arial" w:eastAsia="Calibri" w:hAnsi="Arial" w:cs="Arial"/>
          <w:spacing w:val="-2"/>
          <w:position w:val="1"/>
          <w:sz w:val="22"/>
          <w:szCs w:val="22"/>
        </w:rPr>
        <w:t xml:space="preserve"> </w:t>
      </w:r>
      <w:proofErr w:type="spellStart"/>
      <w:r w:rsidRPr="00F267C0">
        <w:rPr>
          <w:rFonts w:ascii="Arial" w:eastAsia="Calibri" w:hAnsi="Arial" w:cs="Arial"/>
          <w:spacing w:val="1"/>
          <w:position w:val="1"/>
          <w:sz w:val="22"/>
          <w:szCs w:val="22"/>
        </w:rPr>
        <w:t>P</w:t>
      </w:r>
      <w:r w:rsidRPr="00F267C0">
        <w:rPr>
          <w:rFonts w:ascii="Arial" w:eastAsia="Calibri" w:hAnsi="Arial" w:cs="Arial"/>
          <w:position w:val="1"/>
          <w:sz w:val="22"/>
          <w:szCs w:val="22"/>
        </w:rPr>
        <w:t>e</w:t>
      </w:r>
      <w:r w:rsidRPr="00F267C0">
        <w:rPr>
          <w:rFonts w:ascii="Arial" w:eastAsia="Calibri" w:hAnsi="Arial" w:cs="Arial"/>
          <w:spacing w:val="-1"/>
          <w:position w:val="1"/>
          <w:sz w:val="22"/>
          <w:szCs w:val="22"/>
        </w:rPr>
        <w:t>k</w:t>
      </w:r>
      <w:r w:rsidRPr="00F267C0">
        <w:rPr>
          <w:rFonts w:ascii="Arial" w:eastAsia="Calibri" w:hAnsi="Arial" w:cs="Arial"/>
          <w:position w:val="1"/>
          <w:sz w:val="22"/>
          <w:szCs w:val="22"/>
        </w:rPr>
        <w:t>erjaan</w:t>
      </w:r>
      <w:proofErr w:type="spellEnd"/>
      <w:r w:rsidRPr="00F267C0">
        <w:rPr>
          <w:rFonts w:ascii="Arial" w:eastAsia="Calibri" w:hAnsi="Arial" w:cs="Arial"/>
          <w:position w:val="1"/>
          <w:sz w:val="22"/>
          <w:szCs w:val="22"/>
        </w:rPr>
        <w:t xml:space="preserve">    </w:t>
      </w:r>
      <w:proofErr w:type="gramStart"/>
      <w:r w:rsidRPr="00F267C0">
        <w:rPr>
          <w:rFonts w:ascii="Arial" w:eastAsia="Calibri" w:hAnsi="Arial" w:cs="Arial"/>
          <w:position w:val="1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pacing w:val="49"/>
          <w:position w:val="1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position w:val="1"/>
          <w:sz w:val="22"/>
          <w:szCs w:val="22"/>
        </w:rPr>
        <w:t>:</w:t>
      </w:r>
      <w:proofErr w:type="gramEnd"/>
      <w:r w:rsidRPr="00F267C0">
        <w:rPr>
          <w:rFonts w:ascii="Arial" w:eastAsia="Calibri" w:hAnsi="Arial" w:cs="Arial"/>
          <w:position w:val="1"/>
          <w:sz w:val="22"/>
          <w:szCs w:val="22"/>
        </w:rPr>
        <w:t xml:space="preserve">   </w:t>
      </w:r>
      <w:r w:rsidRPr="00F267C0">
        <w:rPr>
          <w:rFonts w:ascii="Arial" w:eastAsia="Calibri" w:hAnsi="Arial" w:cs="Arial"/>
          <w:spacing w:val="26"/>
          <w:position w:val="1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pacing w:val="-1"/>
          <w:position w:val="1"/>
          <w:sz w:val="22"/>
          <w:szCs w:val="22"/>
        </w:rPr>
        <w:t>J</w:t>
      </w:r>
      <w:r w:rsidRPr="00F267C0">
        <w:rPr>
          <w:rFonts w:ascii="Arial" w:eastAsia="Calibri" w:hAnsi="Arial" w:cs="Arial"/>
          <w:position w:val="1"/>
          <w:sz w:val="22"/>
          <w:szCs w:val="22"/>
        </w:rPr>
        <w:t>l.</w:t>
      </w:r>
      <w:r w:rsidRPr="00F267C0">
        <w:rPr>
          <w:rFonts w:ascii="Arial" w:eastAsia="Calibri" w:hAnsi="Arial" w:cs="Arial"/>
          <w:spacing w:val="-1"/>
          <w:position w:val="1"/>
          <w:sz w:val="22"/>
          <w:szCs w:val="22"/>
        </w:rPr>
        <w:t xml:space="preserve"> </w:t>
      </w:r>
      <w:proofErr w:type="spellStart"/>
      <w:r w:rsidR="00323F46" w:rsidRPr="00F267C0">
        <w:rPr>
          <w:rFonts w:ascii="Arial" w:eastAsia="Calibri" w:hAnsi="Arial" w:cs="Arial"/>
          <w:spacing w:val="1"/>
          <w:position w:val="1"/>
          <w:sz w:val="22"/>
          <w:szCs w:val="22"/>
        </w:rPr>
        <w:t>Jalan</w:t>
      </w:r>
      <w:proofErr w:type="spellEnd"/>
      <w:r w:rsidR="00323F46" w:rsidRPr="00F267C0">
        <w:rPr>
          <w:rFonts w:ascii="Arial" w:eastAsia="Calibri" w:hAnsi="Arial" w:cs="Arial"/>
          <w:spacing w:val="1"/>
          <w:position w:val="1"/>
          <w:sz w:val="22"/>
          <w:szCs w:val="22"/>
        </w:rPr>
        <w:t xml:space="preserve"> </w:t>
      </w:r>
      <w:proofErr w:type="spellStart"/>
      <w:r w:rsidR="00323F46" w:rsidRPr="00F267C0">
        <w:rPr>
          <w:rFonts w:ascii="Arial" w:eastAsia="Calibri" w:hAnsi="Arial" w:cs="Arial"/>
          <w:spacing w:val="1"/>
          <w:position w:val="1"/>
          <w:sz w:val="22"/>
          <w:szCs w:val="22"/>
        </w:rPr>
        <w:t>Wiliem</w:t>
      </w:r>
      <w:proofErr w:type="spellEnd"/>
      <w:r w:rsidR="00323F46" w:rsidRPr="00F267C0">
        <w:rPr>
          <w:rFonts w:ascii="Arial" w:eastAsia="Calibri" w:hAnsi="Arial" w:cs="Arial"/>
          <w:spacing w:val="1"/>
          <w:position w:val="1"/>
          <w:sz w:val="22"/>
          <w:szCs w:val="22"/>
        </w:rPr>
        <w:t xml:space="preserve"> Iskandar Medan Estate </w:t>
      </w:r>
      <w:proofErr w:type="spellStart"/>
      <w:r w:rsidR="00323F46" w:rsidRPr="00F267C0">
        <w:rPr>
          <w:rFonts w:ascii="Arial" w:eastAsia="Calibri" w:hAnsi="Arial" w:cs="Arial"/>
          <w:spacing w:val="1"/>
          <w:position w:val="1"/>
          <w:sz w:val="22"/>
          <w:szCs w:val="22"/>
        </w:rPr>
        <w:t>Percut</w:t>
      </w:r>
      <w:proofErr w:type="spellEnd"/>
      <w:r w:rsidR="00323F46" w:rsidRPr="00F267C0">
        <w:rPr>
          <w:rFonts w:ascii="Arial" w:eastAsia="Calibri" w:hAnsi="Arial" w:cs="Arial"/>
          <w:spacing w:val="1"/>
          <w:position w:val="1"/>
          <w:sz w:val="22"/>
          <w:szCs w:val="22"/>
        </w:rPr>
        <w:t xml:space="preserve"> </w:t>
      </w:r>
      <w:proofErr w:type="spellStart"/>
      <w:r w:rsidR="00323F46" w:rsidRPr="00F267C0">
        <w:rPr>
          <w:rFonts w:ascii="Arial" w:eastAsia="Calibri" w:hAnsi="Arial" w:cs="Arial"/>
          <w:spacing w:val="1"/>
          <w:position w:val="1"/>
          <w:sz w:val="22"/>
          <w:szCs w:val="22"/>
        </w:rPr>
        <w:t>Sei</w:t>
      </w:r>
      <w:proofErr w:type="spellEnd"/>
      <w:r w:rsidR="00323F46" w:rsidRPr="00F267C0">
        <w:rPr>
          <w:rFonts w:ascii="Arial" w:eastAsia="Calibri" w:hAnsi="Arial" w:cs="Arial"/>
          <w:spacing w:val="1"/>
          <w:position w:val="1"/>
          <w:sz w:val="22"/>
          <w:szCs w:val="22"/>
        </w:rPr>
        <w:t xml:space="preserve"> Tuan</w:t>
      </w:r>
    </w:p>
    <w:p w:rsidR="00206D95" w:rsidRPr="00F267C0" w:rsidRDefault="004B3480" w:rsidP="00F267C0">
      <w:pPr>
        <w:ind w:left="284"/>
        <w:rPr>
          <w:rFonts w:ascii="Arial" w:eastAsia="Calibri" w:hAnsi="Arial" w:cs="Arial"/>
          <w:sz w:val="22"/>
          <w:szCs w:val="22"/>
        </w:rPr>
      </w:pPr>
      <w:proofErr w:type="spellStart"/>
      <w:r w:rsidRPr="00F267C0">
        <w:rPr>
          <w:rFonts w:ascii="Arial" w:eastAsia="Calibri" w:hAnsi="Arial" w:cs="Arial"/>
          <w:spacing w:val="-1"/>
          <w:sz w:val="22"/>
          <w:szCs w:val="22"/>
        </w:rPr>
        <w:t>N</w:t>
      </w:r>
      <w:r w:rsidRPr="00F267C0">
        <w:rPr>
          <w:rFonts w:ascii="Arial" w:eastAsia="Calibri" w:hAnsi="Arial" w:cs="Arial"/>
          <w:sz w:val="22"/>
          <w:szCs w:val="22"/>
        </w:rPr>
        <w:t>ilai</w:t>
      </w:r>
      <w:proofErr w:type="spellEnd"/>
      <w:r w:rsidRPr="00F267C0">
        <w:rPr>
          <w:rFonts w:ascii="Arial" w:eastAsia="Calibri" w:hAnsi="Arial" w:cs="Arial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pacing w:val="-1"/>
          <w:sz w:val="22"/>
          <w:szCs w:val="22"/>
        </w:rPr>
        <w:t>H</w:t>
      </w:r>
      <w:r w:rsidRPr="00F267C0">
        <w:rPr>
          <w:rFonts w:ascii="Arial" w:eastAsia="Calibri" w:hAnsi="Arial" w:cs="Arial"/>
          <w:spacing w:val="1"/>
          <w:sz w:val="22"/>
          <w:szCs w:val="22"/>
        </w:rPr>
        <w:t>P</w:t>
      </w:r>
      <w:r w:rsidRPr="00F267C0">
        <w:rPr>
          <w:rFonts w:ascii="Arial" w:eastAsia="Calibri" w:hAnsi="Arial" w:cs="Arial"/>
          <w:sz w:val="22"/>
          <w:szCs w:val="22"/>
        </w:rPr>
        <w:t xml:space="preserve">S </w:t>
      </w:r>
      <w:proofErr w:type="spellStart"/>
      <w:r w:rsidRPr="00F267C0">
        <w:rPr>
          <w:rFonts w:ascii="Arial" w:eastAsia="Calibri" w:hAnsi="Arial" w:cs="Arial"/>
          <w:spacing w:val="1"/>
          <w:sz w:val="22"/>
          <w:szCs w:val="22"/>
        </w:rPr>
        <w:t>P</w:t>
      </w:r>
      <w:r w:rsidRPr="00F267C0">
        <w:rPr>
          <w:rFonts w:ascii="Arial" w:eastAsia="Calibri" w:hAnsi="Arial" w:cs="Arial"/>
          <w:spacing w:val="-3"/>
          <w:sz w:val="22"/>
          <w:szCs w:val="22"/>
        </w:rPr>
        <w:t>a</w:t>
      </w:r>
      <w:r w:rsidRPr="00F267C0">
        <w:rPr>
          <w:rFonts w:ascii="Arial" w:eastAsia="Calibri" w:hAnsi="Arial" w:cs="Arial"/>
          <w:sz w:val="22"/>
          <w:szCs w:val="22"/>
        </w:rPr>
        <w:t>k</w:t>
      </w:r>
      <w:r w:rsidRPr="00F267C0">
        <w:rPr>
          <w:rFonts w:ascii="Arial" w:eastAsia="Calibri" w:hAnsi="Arial" w:cs="Arial"/>
          <w:spacing w:val="1"/>
          <w:sz w:val="22"/>
          <w:szCs w:val="22"/>
        </w:rPr>
        <w:t>e</w:t>
      </w:r>
      <w:r w:rsidRPr="00F267C0">
        <w:rPr>
          <w:rFonts w:ascii="Arial" w:eastAsia="Calibri" w:hAnsi="Arial" w:cs="Arial"/>
          <w:sz w:val="22"/>
          <w:szCs w:val="22"/>
        </w:rPr>
        <w:t>t</w:t>
      </w:r>
      <w:proofErr w:type="spellEnd"/>
      <w:r w:rsidRPr="00F267C0">
        <w:rPr>
          <w:rFonts w:ascii="Arial" w:eastAsia="Calibri" w:hAnsi="Arial" w:cs="Arial"/>
          <w:sz w:val="22"/>
          <w:szCs w:val="22"/>
        </w:rPr>
        <w:t xml:space="preserve">       </w:t>
      </w:r>
      <w:proofErr w:type="gramStart"/>
      <w:r w:rsidRPr="00F267C0">
        <w:rPr>
          <w:rFonts w:ascii="Arial" w:eastAsia="Calibri" w:hAnsi="Arial" w:cs="Arial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pacing w:val="36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z w:val="22"/>
          <w:szCs w:val="22"/>
        </w:rPr>
        <w:t>:</w:t>
      </w:r>
      <w:proofErr w:type="gramEnd"/>
      <w:r w:rsidRPr="00F267C0">
        <w:rPr>
          <w:rFonts w:ascii="Arial" w:eastAsia="Calibri" w:hAnsi="Arial" w:cs="Arial"/>
          <w:sz w:val="22"/>
          <w:szCs w:val="22"/>
        </w:rPr>
        <w:t xml:space="preserve">   </w:t>
      </w:r>
      <w:r w:rsidRPr="00F267C0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proofErr w:type="spellStart"/>
      <w:r w:rsidRPr="00F267C0">
        <w:rPr>
          <w:rFonts w:ascii="Arial" w:eastAsia="Calibri" w:hAnsi="Arial" w:cs="Arial"/>
          <w:sz w:val="22"/>
          <w:szCs w:val="22"/>
        </w:rPr>
        <w:t>Rp</w:t>
      </w:r>
      <w:proofErr w:type="spellEnd"/>
      <w:r w:rsidR="00323F46" w:rsidRPr="00F267C0">
        <w:rPr>
          <w:rFonts w:ascii="Arial" w:eastAsia="Calibri" w:hAnsi="Arial" w:cs="Arial"/>
          <w:sz w:val="22"/>
          <w:szCs w:val="22"/>
        </w:rPr>
        <w:t xml:space="preserve">. </w:t>
      </w:r>
      <w:r w:rsidR="00A0085E">
        <w:rPr>
          <w:rFonts w:ascii="Arial" w:eastAsia="Calibri" w:hAnsi="Arial" w:cs="Arial"/>
          <w:spacing w:val="1"/>
          <w:sz w:val="22"/>
          <w:szCs w:val="22"/>
        </w:rPr>
        <w:t>962.500.000,00.-</w:t>
      </w:r>
    </w:p>
    <w:p w:rsidR="00206D95" w:rsidRPr="00F267C0" w:rsidRDefault="004B3480" w:rsidP="00F267C0">
      <w:pPr>
        <w:ind w:left="284"/>
        <w:rPr>
          <w:rFonts w:ascii="Arial" w:eastAsia="Calibri" w:hAnsi="Arial" w:cs="Arial"/>
          <w:sz w:val="22"/>
          <w:szCs w:val="22"/>
        </w:rPr>
      </w:pPr>
      <w:proofErr w:type="spellStart"/>
      <w:r w:rsidRPr="00F267C0">
        <w:rPr>
          <w:rFonts w:ascii="Arial" w:eastAsia="Calibri" w:hAnsi="Arial" w:cs="Arial"/>
          <w:sz w:val="22"/>
          <w:szCs w:val="22"/>
        </w:rPr>
        <w:t>A</w:t>
      </w:r>
      <w:r w:rsidRPr="00F267C0">
        <w:rPr>
          <w:rFonts w:ascii="Arial" w:eastAsia="Calibri" w:hAnsi="Arial" w:cs="Arial"/>
          <w:spacing w:val="-1"/>
          <w:sz w:val="22"/>
          <w:szCs w:val="22"/>
        </w:rPr>
        <w:t>ngg</w:t>
      </w:r>
      <w:r w:rsidRPr="00F267C0">
        <w:rPr>
          <w:rFonts w:ascii="Arial" w:eastAsia="Calibri" w:hAnsi="Arial" w:cs="Arial"/>
          <w:sz w:val="22"/>
          <w:szCs w:val="22"/>
        </w:rPr>
        <w:t>aran</w:t>
      </w:r>
      <w:proofErr w:type="spellEnd"/>
      <w:r w:rsidRPr="00F267C0">
        <w:rPr>
          <w:rFonts w:ascii="Arial" w:eastAsia="Calibri" w:hAnsi="Arial" w:cs="Arial"/>
          <w:sz w:val="22"/>
          <w:szCs w:val="22"/>
        </w:rPr>
        <w:t xml:space="preserve">                 </w:t>
      </w:r>
      <w:proofErr w:type="gramStart"/>
      <w:r w:rsidRPr="00F267C0">
        <w:rPr>
          <w:rFonts w:ascii="Arial" w:eastAsia="Calibri" w:hAnsi="Arial" w:cs="Arial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pacing w:val="41"/>
          <w:sz w:val="22"/>
          <w:szCs w:val="22"/>
        </w:rPr>
        <w:t xml:space="preserve"> </w:t>
      </w:r>
      <w:r w:rsidRPr="00F267C0">
        <w:rPr>
          <w:rFonts w:ascii="Arial" w:eastAsia="Calibri" w:hAnsi="Arial" w:cs="Arial"/>
          <w:sz w:val="22"/>
          <w:szCs w:val="22"/>
        </w:rPr>
        <w:t>:</w:t>
      </w:r>
      <w:proofErr w:type="gramEnd"/>
      <w:r w:rsidRPr="00F267C0">
        <w:rPr>
          <w:rFonts w:ascii="Arial" w:eastAsia="Calibri" w:hAnsi="Arial" w:cs="Arial"/>
          <w:sz w:val="22"/>
          <w:szCs w:val="22"/>
        </w:rPr>
        <w:t xml:space="preserve">   </w:t>
      </w:r>
      <w:r w:rsidRPr="00F267C0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r w:rsidR="00323F46" w:rsidRPr="00F267C0">
        <w:rPr>
          <w:rFonts w:ascii="Arial" w:eastAsia="Calibri" w:hAnsi="Arial" w:cs="Arial"/>
          <w:sz w:val="22"/>
          <w:szCs w:val="22"/>
        </w:rPr>
        <w:t xml:space="preserve">BLU </w:t>
      </w:r>
      <w:r w:rsidRPr="00F267C0">
        <w:rPr>
          <w:rFonts w:ascii="Arial" w:eastAsia="Calibri" w:hAnsi="Arial" w:cs="Arial"/>
          <w:spacing w:val="-1"/>
          <w:sz w:val="22"/>
          <w:szCs w:val="22"/>
        </w:rPr>
        <w:t>2</w:t>
      </w:r>
      <w:r w:rsidRPr="00F267C0">
        <w:rPr>
          <w:rFonts w:ascii="Arial" w:eastAsia="Calibri" w:hAnsi="Arial" w:cs="Arial"/>
          <w:spacing w:val="1"/>
          <w:sz w:val="22"/>
          <w:szCs w:val="22"/>
        </w:rPr>
        <w:t>0</w:t>
      </w:r>
      <w:r w:rsidRPr="00F267C0">
        <w:rPr>
          <w:rFonts w:ascii="Arial" w:eastAsia="Calibri" w:hAnsi="Arial" w:cs="Arial"/>
          <w:spacing w:val="-2"/>
          <w:sz w:val="22"/>
          <w:szCs w:val="22"/>
        </w:rPr>
        <w:t>1</w:t>
      </w:r>
      <w:r w:rsidRPr="00F267C0">
        <w:rPr>
          <w:rFonts w:ascii="Arial" w:eastAsia="Calibri" w:hAnsi="Arial" w:cs="Arial"/>
          <w:sz w:val="22"/>
          <w:szCs w:val="22"/>
        </w:rPr>
        <w:t>9</w:t>
      </w:r>
    </w:p>
    <w:p w:rsidR="00206D95" w:rsidRDefault="00206D95">
      <w:pPr>
        <w:spacing w:line="200" w:lineRule="exact"/>
      </w:pPr>
    </w:p>
    <w:p w:rsidR="00206D95" w:rsidRDefault="00206D95">
      <w:pPr>
        <w:spacing w:before="15" w:line="240" w:lineRule="exact"/>
        <w:rPr>
          <w:sz w:val="24"/>
          <w:szCs w:val="24"/>
        </w:rPr>
      </w:pPr>
    </w:p>
    <w:p w:rsidR="00206D95" w:rsidRDefault="004B3480" w:rsidP="005D4D20">
      <w:pPr>
        <w:spacing w:line="295" w:lineRule="auto"/>
        <w:ind w:left="278" w:right="197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dap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il</w:t>
      </w:r>
      <w:proofErr w:type="spellEnd"/>
      <w:r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gram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ar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a 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Pemb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er</w:t>
      </w:r>
      <w:r>
        <w:rPr>
          <w:rFonts w:ascii="Footlight MT Light" w:eastAsia="Footlight MT Light" w:hAnsi="Footlight MT Light" w:cs="Footlight MT Light"/>
          <w:sz w:val="24"/>
          <w:szCs w:val="24"/>
        </w:rPr>
        <w:t>ian</w:t>
      </w:r>
      <w:proofErr w:type="spellEnd"/>
      <w:proofErr w:type="gramEnd"/>
      <w:r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Penj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la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Tender 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Um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m</w:t>
      </w:r>
      <w:proofErr w:type="spellEnd"/>
      <w:r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ebut</w:t>
      </w:r>
      <w:proofErr w:type="spellEnd"/>
      <w:r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adalah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bagai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ik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:</w:t>
      </w:r>
    </w:p>
    <w:p w:rsidR="00206D95" w:rsidRDefault="00206D95" w:rsidP="005D4D20">
      <w:pPr>
        <w:spacing w:before="1" w:line="160" w:lineRule="exact"/>
        <w:jc w:val="both"/>
        <w:rPr>
          <w:sz w:val="16"/>
          <w:szCs w:val="16"/>
        </w:rPr>
      </w:pPr>
    </w:p>
    <w:p w:rsidR="00206D95" w:rsidRDefault="004B3480" w:rsidP="005D4D20">
      <w:pPr>
        <w:spacing w:line="297" w:lineRule="auto"/>
        <w:ind w:left="998" w:right="198" w:hanging="360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1. </w:t>
      </w:r>
      <w:r>
        <w:rPr>
          <w:rFonts w:ascii="Footlight MT Light" w:eastAsia="Footlight MT Light" w:hAnsi="Footlight MT Light" w:cs="Footlight MT Light"/>
          <w:spacing w:val="17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Pemb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er</w:t>
      </w:r>
      <w:r>
        <w:rPr>
          <w:rFonts w:ascii="Footlight MT Light" w:eastAsia="Footlight MT Light" w:hAnsi="Footlight MT Light" w:cs="Footlight MT Light"/>
          <w:sz w:val="24"/>
          <w:szCs w:val="24"/>
        </w:rPr>
        <w:t>ian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penjela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z w:val="24"/>
          <w:szCs w:val="24"/>
        </w:rPr>
        <w:t>ak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anakan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ine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melal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aplika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SP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pada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hala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web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ite LP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emente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ga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dengan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alamat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z w:val="24"/>
          <w:szCs w:val="24"/>
        </w:rPr>
        <w:t>eb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ite: </w:t>
      </w:r>
      <w:hyperlink r:id="rId6">
        <w:r>
          <w:rPr>
            <w:rFonts w:ascii="Footlight MT Light" w:eastAsia="Footlight MT Light" w:hAnsi="Footlight MT Light" w:cs="Footlight MT Light"/>
            <w:color w:val="0462C1"/>
            <w:sz w:val="24"/>
            <w:szCs w:val="24"/>
            <w:u w:val="single" w:color="0462C1"/>
          </w:rPr>
          <w:t>h</w:t>
        </w:r>
        <w:r>
          <w:rPr>
            <w:rFonts w:ascii="Footlight MT Light" w:eastAsia="Footlight MT Light" w:hAnsi="Footlight MT Light" w:cs="Footlight MT Light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Footlight MT Light" w:eastAsia="Footlight MT Light" w:hAnsi="Footlight MT Light" w:cs="Footlight MT Light"/>
            <w:color w:val="0462C1"/>
            <w:sz w:val="24"/>
            <w:szCs w:val="24"/>
            <w:u w:val="single" w:color="0462C1"/>
          </w:rPr>
          <w:t>t</w:t>
        </w:r>
        <w:r>
          <w:rPr>
            <w:rFonts w:ascii="Footlight MT Light" w:eastAsia="Footlight MT Light" w:hAnsi="Footlight MT Light" w:cs="Footlight MT Light"/>
            <w:color w:val="0462C1"/>
            <w:spacing w:val="-1"/>
            <w:sz w:val="24"/>
            <w:szCs w:val="24"/>
            <w:u w:val="single" w:color="0462C1"/>
          </w:rPr>
          <w:t>p</w:t>
        </w:r>
        <w:r>
          <w:rPr>
            <w:rFonts w:ascii="Footlight MT Light" w:eastAsia="Footlight MT Light" w:hAnsi="Footlight MT Light" w:cs="Footlight MT Light"/>
            <w:color w:val="0462C1"/>
            <w:sz w:val="24"/>
            <w:szCs w:val="24"/>
            <w:u w:val="single" w:color="0462C1"/>
          </w:rPr>
          <w:t>://lp</w:t>
        </w:r>
        <w:r>
          <w:rPr>
            <w:rFonts w:ascii="Footlight MT Light" w:eastAsia="Footlight MT Light" w:hAnsi="Footlight MT Light" w:cs="Footlight MT Light"/>
            <w:color w:val="0462C1"/>
            <w:spacing w:val="-2"/>
            <w:sz w:val="24"/>
            <w:szCs w:val="24"/>
            <w:u w:val="single" w:color="0462C1"/>
          </w:rPr>
          <w:t>s</w:t>
        </w:r>
        <w:r>
          <w:rPr>
            <w:rFonts w:ascii="Footlight MT Light" w:eastAsia="Footlight MT Light" w:hAnsi="Footlight MT Light" w:cs="Footlight MT Light"/>
            <w:color w:val="0462C1"/>
            <w:sz w:val="24"/>
            <w:szCs w:val="24"/>
            <w:u w:val="single" w:color="0462C1"/>
          </w:rPr>
          <w:t>e</w:t>
        </w:r>
        <w:r>
          <w:rPr>
            <w:rFonts w:ascii="Footlight MT Light" w:eastAsia="Footlight MT Light" w:hAnsi="Footlight MT Light" w:cs="Footlight MT Light"/>
            <w:color w:val="0462C1"/>
            <w:spacing w:val="1"/>
            <w:sz w:val="24"/>
            <w:szCs w:val="24"/>
            <w:u w:val="single" w:color="0462C1"/>
          </w:rPr>
          <w:t>.</w:t>
        </w:r>
        <w:r>
          <w:rPr>
            <w:rFonts w:ascii="Footlight MT Light" w:eastAsia="Footlight MT Light" w:hAnsi="Footlight MT Light" w:cs="Footlight MT Light"/>
            <w:color w:val="0462C1"/>
            <w:sz w:val="24"/>
            <w:szCs w:val="24"/>
            <w:u w:val="single" w:color="0462C1"/>
          </w:rPr>
          <w:t>kemena</w:t>
        </w:r>
        <w:r>
          <w:rPr>
            <w:rFonts w:ascii="Footlight MT Light" w:eastAsia="Footlight MT Light" w:hAnsi="Footlight MT Light" w:cs="Footlight MT Light"/>
            <w:color w:val="0462C1"/>
            <w:spacing w:val="1"/>
            <w:sz w:val="24"/>
            <w:szCs w:val="24"/>
            <w:u w:val="single" w:color="0462C1"/>
          </w:rPr>
          <w:t>g</w:t>
        </w:r>
        <w:r>
          <w:rPr>
            <w:rFonts w:ascii="Footlight MT Light" w:eastAsia="Footlight MT Light" w:hAnsi="Footlight MT Light" w:cs="Footlight MT Light"/>
            <w:color w:val="0462C1"/>
            <w:sz w:val="24"/>
            <w:szCs w:val="24"/>
            <w:u w:val="single" w:color="0462C1"/>
          </w:rPr>
          <w:t>.go.</w:t>
        </w:r>
        <w:r>
          <w:rPr>
            <w:rFonts w:ascii="Footlight MT Light" w:eastAsia="Footlight MT Light" w:hAnsi="Footlight MT Light" w:cs="Footlight MT Light"/>
            <w:color w:val="0462C1"/>
            <w:spacing w:val="2"/>
            <w:sz w:val="24"/>
            <w:szCs w:val="24"/>
            <w:u w:val="single" w:color="0462C1"/>
          </w:rPr>
          <w:t>i</w:t>
        </w:r>
        <w:r>
          <w:rPr>
            <w:rFonts w:ascii="Footlight MT Light" w:eastAsia="Footlight MT Light" w:hAnsi="Footlight MT Light" w:cs="Footlight MT Light"/>
            <w:color w:val="0462C1"/>
            <w:sz w:val="24"/>
            <w:szCs w:val="24"/>
            <w:u w:val="single" w:color="0462C1"/>
          </w:rPr>
          <w:t>d</w:t>
        </w:r>
        <w:r>
          <w:rPr>
            <w:rFonts w:ascii="Footlight MT Light" w:eastAsia="Footlight MT Light" w:hAnsi="Footlight MT Light" w:cs="Footlight MT Light"/>
            <w:color w:val="000000"/>
            <w:sz w:val="24"/>
            <w:szCs w:val="24"/>
          </w:rPr>
          <w:t>.</w:t>
        </w:r>
      </w:hyperlink>
    </w:p>
    <w:p w:rsidR="00206D95" w:rsidRDefault="004B3480" w:rsidP="005D4D20">
      <w:pPr>
        <w:spacing w:line="240" w:lineRule="exact"/>
        <w:ind w:left="851" w:right="199" w:hanging="251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2. </w:t>
      </w:r>
      <w:r>
        <w:rPr>
          <w:rFonts w:ascii="Footlight MT Light" w:eastAsia="Footlight MT Light" w:hAnsi="Footlight MT Light" w:cs="Footlight MT Light"/>
          <w:spacing w:val="50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Pemb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er</w:t>
      </w:r>
      <w:r>
        <w:rPr>
          <w:rFonts w:ascii="Footlight MT Light" w:eastAsia="Footlight MT Light" w:hAnsi="Footlight MT Light" w:cs="Footlight MT Light"/>
          <w:sz w:val="24"/>
          <w:szCs w:val="24"/>
        </w:rPr>
        <w:t>ian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r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Penj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la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r>
        <w:rPr>
          <w:rFonts w:ascii="Footlight MT Light" w:eastAsia="Footlight MT Light" w:hAnsi="Footlight MT Light" w:cs="Footlight MT Light"/>
          <w:spacing w:val="1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z w:val="24"/>
          <w:szCs w:val="24"/>
        </w:rPr>
        <w:t>ak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anakan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r>
        <w:rPr>
          <w:rFonts w:ascii="Footlight MT Light" w:eastAsia="Footlight MT Light" w:hAnsi="Footlight MT Light" w:cs="Footlight MT Light"/>
          <w:spacing w:val="1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uai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r>
        <w:rPr>
          <w:rFonts w:ascii="Footlight MT Light" w:eastAsia="Footlight MT Light" w:hAnsi="Footlight MT Light" w:cs="Footlight MT Light"/>
          <w:spacing w:val="1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dengan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r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waktu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r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pada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r>
        <w:rPr>
          <w:rFonts w:ascii="Footlight MT Light" w:eastAsia="Footlight MT Light" w:hAnsi="Footlight MT Light" w:cs="Footlight MT Light"/>
          <w:spacing w:val="14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jadwal</w:t>
      </w:r>
      <w:proofErr w:type="spellEnd"/>
    </w:p>
    <w:p w:rsidR="00206D95" w:rsidRDefault="004B3480" w:rsidP="005D4D20">
      <w:pPr>
        <w:spacing w:before="61" w:line="297" w:lineRule="auto"/>
        <w:ind w:left="998" w:right="197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pelelangan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yang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telah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ten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ukan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lu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z w:val="24"/>
          <w:szCs w:val="24"/>
        </w:rPr>
        <w:t>nya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pada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aplika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SP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yaitu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lai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kul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1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0</w:t>
      </w:r>
      <w:r w:rsidR="005D4D20">
        <w:rPr>
          <w:rFonts w:ascii="Footlight MT Light" w:eastAsia="Footlight MT Light" w:hAnsi="Footlight MT Light" w:cs="Footlight MT Light"/>
          <w:sz w:val="24"/>
          <w:szCs w:val="24"/>
        </w:rPr>
        <w:t>.0</w:t>
      </w:r>
      <w:r>
        <w:rPr>
          <w:rFonts w:ascii="Footlight MT Light" w:eastAsia="Footlight MT Light" w:hAnsi="Footlight MT Light" w:cs="Footlight MT Light"/>
          <w:sz w:val="24"/>
          <w:szCs w:val="24"/>
        </w:rPr>
        <w:t>0 WIB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ai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dengan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kul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1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2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0</w:t>
      </w:r>
      <w:r>
        <w:rPr>
          <w:rFonts w:ascii="Footlight MT Light" w:eastAsia="Footlight MT Light" w:hAnsi="Footlight MT Light" w:cs="Footlight MT Light"/>
          <w:sz w:val="24"/>
          <w:szCs w:val="24"/>
        </w:rPr>
        <w:t>0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dan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Pani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ia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/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Pokja</w:t>
      </w:r>
      <w:proofErr w:type="spellEnd"/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 w:rsidR="00F267C0">
        <w:rPr>
          <w:rFonts w:ascii="Footlight MT Light" w:eastAsia="Footlight MT Light" w:hAnsi="Footlight MT Light" w:cs="Footlight MT Light"/>
          <w:sz w:val="24"/>
          <w:szCs w:val="24"/>
        </w:rPr>
        <w:t>UKPBJ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ih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membe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ikan</w:t>
      </w:r>
      <w:proofErr w:type="spellEnd"/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penjela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elama</w:t>
      </w:r>
      <w:proofErr w:type="spellEnd"/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3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z w:val="24"/>
          <w:szCs w:val="24"/>
        </w:rPr>
        <w:t>am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etelah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z w:val="24"/>
          <w:szCs w:val="24"/>
        </w:rPr>
        <w:t>ijzing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akhir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206D95" w:rsidRDefault="004B3480" w:rsidP="005D4D20">
      <w:pPr>
        <w:spacing w:before="1" w:line="295" w:lineRule="auto"/>
        <w:ind w:left="998" w:right="198" w:hanging="431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3. </w:t>
      </w:r>
      <w:r>
        <w:rPr>
          <w:rFonts w:ascii="Footlight MT Light" w:eastAsia="Footlight MT Light" w:hAnsi="Footlight MT Light" w:cs="Footlight MT Light"/>
          <w:spacing w:val="34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Pada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aat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ac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ar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akh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,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ju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z w:val="24"/>
          <w:szCs w:val="24"/>
        </w:rPr>
        <w:t>lah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z w:val="24"/>
          <w:szCs w:val="24"/>
        </w:rPr>
        <w:t>ang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af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ar</w:t>
      </w:r>
      <w:proofErr w:type="spellEnd"/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adalah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nyak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="005D4D20">
        <w:rPr>
          <w:rFonts w:ascii="Footlight MT Light" w:eastAsia="Footlight MT Light" w:hAnsi="Footlight MT Light" w:cs="Footlight MT Light"/>
          <w:sz w:val="24"/>
          <w:szCs w:val="24"/>
        </w:rPr>
        <w:t>35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proofErr w:type="spellStart"/>
      <w:r w:rsidR="005D4D20">
        <w:rPr>
          <w:rFonts w:ascii="Footlight MT Light" w:eastAsia="Footlight MT Light" w:hAnsi="Footlight MT Light" w:cs="Footlight MT Light"/>
          <w:sz w:val="24"/>
          <w:szCs w:val="24"/>
        </w:rPr>
        <w:t>tiga</w:t>
      </w:r>
      <w:proofErr w:type="spellEnd"/>
      <w:r w:rsidR="005D4D20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5D4D20">
        <w:rPr>
          <w:rFonts w:ascii="Footlight MT Light" w:eastAsia="Footlight MT Light" w:hAnsi="Footlight MT Light" w:cs="Footlight MT Light"/>
          <w:sz w:val="24"/>
          <w:szCs w:val="24"/>
        </w:rPr>
        <w:t>puluh</w:t>
      </w:r>
      <w:proofErr w:type="spellEnd"/>
      <w:r w:rsidR="005D4D20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gramStart"/>
      <w:r w:rsidR="005D4D20">
        <w:rPr>
          <w:rFonts w:ascii="Footlight MT Light" w:eastAsia="Footlight MT Light" w:hAnsi="Footlight MT Light" w:cs="Footlight MT Light"/>
          <w:sz w:val="24"/>
          <w:szCs w:val="24"/>
        </w:rPr>
        <w:t xml:space="preserve">lima </w:t>
      </w:r>
      <w:r>
        <w:rPr>
          <w:rFonts w:ascii="Footlight MT Light" w:eastAsia="Footlight MT Light" w:hAnsi="Footlight MT Light" w:cs="Footlight MT Light"/>
          <w:sz w:val="24"/>
          <w:szCs w:val="24"/>
        </w:rPr>
        <w:t>)</w:t>
      </w:r>
      <w:proofErr w:type="gramEnd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206D95" w:rsidRDefault="004B3480" w:rsidP="005D4D20">
      <w:pPr>
        <w:spacing w:before="2"/>
        <w:ind w:left="998" w:right="197" w:hanging="431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4. </w:t>
      </w:r>
      <w:r w:rsidR="005D4D20">
        <w:rPr>
          <w:rFonts w:ascii="Footlight MT Light" w:eastAsia="Footlight MT Light" w:hAnsi="Footlight MT Light" w:cs="Footlight MT Light"/>
          <w:spacing w:val="50"/>
          <w:sz w:val="24"/>
          <w:szCs w:val="24"/>
        </w:rPr>
        <w:tab/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Dalam</w:t>
      </w:r>
      <w:proofErr w:type="spellEnd"/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pelak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anaan</w:t>
      </w:r>
      <w:proofErr w:type="spellEnd"/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ca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Pemb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er</w:t>
      </w:r>
      <w:r>
        <w:rPr>
          <w:rFonts w:ascii="Footlight MT Light" w:eastAsia="Footlight MT Light" w:hAnsi="Footlight MT Light" w:cs="Footlight MT Light"/>
          <w:sz w:val="24"/>
          <w:szCs w:val="24"/>
        </w:rPr>
        <w:t>ian</w:t>
      </w:r>
      <w:proofErr w:type="spellEnd"/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Penj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la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ebut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,</w:t>
      </w:r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dapat</w:t>
      </w:r>
      <w:proofErr w:type="spellEnd"/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r w:rsidR="005D4D20">
        <w:rPr>
          <w:rFonts w:ascii="Footlight MT Light" w:eastAsia="Footlight MT Light" w:hAnsi="Footlight MT Light" w:cs="Footlight MT Light"/>
          <w:sz w:val="24"/>
          <w:szCs w:val="24"/>
        </w:rPr>
        <w:t>5</w:t>
      </w:r>
      <w:r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="005D4D20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Lima</w:t>
      </w:r>
      <w:r>
        <w:rPr>
          <w:rFonts w:ascii="Footlight MT Light" w:eastAsia="Footlight MT Light" w:hAnsi="Footlight MT Light" w:cs="Footlight MT Light"/>
          <w:sz w:val="24"/>
          <w:szCs w:val="24"/>
        </w:rPr>
        <w:t>)</w:t>
      </w:r>
      <w:r w:rsidR="005D4D20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yang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mem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yaan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anggapan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206D95" w:rsidRDefault="004B3480" w:rsidP="005D4D20">
      <w:pPr>
        <w:spacing w:before="61"/>
        <w:ind w:left="998" w:right="195" w:hanging="431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5. </w:t>
      </w:r>
      <w:r w:rsidR="005D4D20">
        <w:rPr>
          <w:rFonts w:ascii="Footlight MT Light" w:eastAsia="Footlight MT Light" w:hAnsi="Footlight MT Light" w:cs="Footlight MT Light"/>
          <w:spacing w:val="50"/>
          <w:sz w:val="24"/>
          <w:szCs w:val="24"/>
        </w:rPr>
        <w:tab/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mlah</w:t>
      </w:r>
      <w:proofErr w:type="spellEnd"/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elu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h</w:t>
      </w:r>
      <w:proofErr w:type="spellEnd"/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yaan</w:t>
      </w:r>
      <w:proofErr w:type="spellEnd"/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dan</w:t>
      </w:r>
      <w:proofErr w:type="spellEnd"/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ggapan</w:t>
      </w:r>
      <w:proofErr w:type="spellEnd"/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proofErr w:type="spellEnd"/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adalah</w:t>
      </w:r>
      <w:proofErr w:type="spellEnd"/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 w:rsidR="005D4D20">
        <w:rPr>
          <w:rFonts w:ascii="Footlight MT Light" w:eastAsia="Footlight MT Light" w:hAnsi="Footlight MT Light" w:cs="Footlight MT Light"/>
          <w:sz w:val="24"/>
          <w:szCs w:val="24"/>
        </w:rPr>
        <w:t>5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="005D4D20">
        <w:rPr>
          <w:rFonts w:ascii="Footlight MT Light" w:eastAsia="Footlight MT Light" w:hAnsi="Footlight MT Light" w:cs="Footlight MT Light"/>
          <w:sz w:val="24"/>
          <w:szCs w:val="24"/>
        </w:rPr>
        <w:t>lima</w:t>
      </w:r>
      <w:r>
        <w:rPr>
          <w:rFonts w:ascii="Footlight MT Light" w:eastAsia="Footlight MT Light" w:hAnsi="Footlight MT Light" w:cs="Footlight MT Light"/>
          <w:sz w:val="24"/>
          <w:szCs w:val="24"/>
        </w:rPr>
        <w:t>)</w:t>
      </w:r>
      <w:r w:rsidR="005D4D20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5D4D20">
        <w:rPr>
          <w:rFonts w:ascii="Footlight MT Light" w:eastAsia="Footlight MT Light" w:hAnsi="Footlight MT Light" w:cs="Footlight MT Light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yaan</w:t>
      </w:r>
      <w:proofErr w:type="spellEnd"/>
      <w:r w:rsidR="005D4D20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/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tanggapan</w:t>
      </w:r>
      <w:proofErr w:type="spellEnd"/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dan</w:t>
      </w:r>
      <w:proofErr w:type="spellEnd"/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Pokja</w:t>
      </w:r>
      <w:proofErr w:type="spellEnd"/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telah</w:t>
      </w:r>
      <w:proofErr w:type="spellEnd"/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menjawab</w:t>
      </w:r>
      <w:proofErr w:type="spellEnd"/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dan</w:t>
      </w:r>
      <w:proofErr w:type="spellEnd"/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mena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ggapi</w:t>
      </w:r>
      <w:proofErr w:type="spellEnd"/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elu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ya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206D95" w:rsidRDefault="004B3480" w:rsidP="005D4D20">
      <w:pPr>
        <w:spacing w:before="58" w:line="297" w:lineRule="auto"/>
        <w:ind w:left="998" w:right="197" w:hanging="431"/>
        <w:jc w:val="both"/>
        <w:rPr>
          <w:rFonts w:ascii="Footlight MT Light" w:eastAsia="Footlight MT Light" w:hAnsi="Footlight MT Light" w:cs="Footlight MT Light"/>
          <w:sz w:val="24"/>
          <w:szCs w:val="24"/>
        </w:rPr>
        <w:sectPr w:rsidR="00206D95" w:rsidSect="009964B5">
          <w:pgSz w:w="12240" w:h="15840"/>
          <w:pgMar w:top="568" w:right="1700" w:bottom="280" w:left="1520" w:header="720" w:footer="720" w:gutter="0"/>
          <w:cols w:space="720"/>
        </w:sect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6. </w:t>
      </w:r>
      <w:r w:rsidR="005D4D20">
        <w:rPr>
          <w:rFonts w:ascii="Footlight MT Light" w:eastAsia="Footlight MT Light" w:hAnsi="Footlight MT Light" w:cs="Footlight MT Light"/>
          <w:sz w:val="24"/>
          <w:szCs w:val="24"/>
        </w:rPr>
        <w:tab/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bu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 </w:t>
      </w:r>
      <w:r>
        <w:rPr>
          <w:rFonts w:ascii="Footlight MT Light" w:eastAsia="Footlight MT Light" w:hAnsi="Footlight MT Light" w:cs="Footlight MT Light"/>
          <w:spacing w:val="1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dengan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 </w:t>
      </w:r>
      <w:r>
        <w:rPr>
          <w:rFonts w:ascii="Footlight MT Light" w:eastAsia="Footlight MT Light" w:hAnsi="Footlight MT Light" w:cs="Footlight MT Light"/>
          <w:spacing w:val="14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jawab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 </w:t>
      </w:r>
      <w:r>
        <w:rPr>
          <w:rFonts w:ascii="Footlight MT Light" w:eastAsia="Footlight MT Light" w:hAnsi="Footlight MT Light" w:cs="Footlight MT Light"/>
          <w:spacing w:val="1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 </w:t>
      </w:r>
      <w:r>
        <w:rPr>
          <w:rFonts w:ascii="Footlight MT Light" w:eastAsia="Footlight MT Light" w:hAnsi="Footlight MT Light" w:cs="Footlight MT Light"/>
          <w:spacing w:val="1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anggapan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 </w:t>
      </w:r>
      <w:r>
        <w:rPr>
          <w:rFonts w:ascii="Footlight MT Light" w:eastAsia="Footlight MT Light" w:hAnsi="Footlight MT Light" w:cs="Footlight MT Light"/>
          <w:spacing w:val="1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Pokja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 </w:t>
      </w:r>
      <w:r>
        <w:rPr>
          <w:rFonts w:ascii="Footlight MT Light" w:eastAsia="Footlight MT Light" w:hAnsi="Footlight MT Light" w:cs="Footlight MT Light"/>
          <w:spacing w:val="1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hadap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yaan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/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tanggapan</w:t>
      </w:r>
      <w:proofErr w:type="spellEnd"/>
      <w:r>
        <w:rPr>
          <w:rFonts w:ascii="Footlight MT Light" w:eastAsia="Footlight MT Light" w:hAnsi="Footlight MT Light" w:cs="Footlight MT Light"/>
          <w:spacing w:val="-8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proofErr w:type="spellEnd"/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maka</w:t>
      </w:r>
      <w:proofErr w:type="spellEnd"/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Pokja</w:t>
      </w:r>
      <w:proofErr w:type="spellEnd"/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akan</w:t>
      </w:r>
      <w:proofErr w:type="spellEnd"/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melakukan</w:t>
      </w:r>
      <w:proofErr w:type="spellEnd"/>
      <w:r>
        <w:rPr>
          <w:rFonts w:ascii="Footlight MT Light" w:eastAsia="Footlight MT Light" w:hAnsi="Footlight MT Light" w:cs="Footlight MT Light"/>
          <w:spacing w:val="-8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adend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m</w:t>
      </w:r>
      <w:proofErr w:type="spellEnd"/>
      <w:r>
        <w:rPr>
          <w:rFonts w:ascii="Footlight MT Light" w:eastAsia="Footlight MT Light" w:hAnsi="Footlight MT Light" w:cs="Footlight MT Light"/>
          <w:spacing w:val="-8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hadap</w:t>
      </w:r>
      <w:proofErr w:type="spellEnd"/>
    </w:p>
    <w:p w:rsidR="00206D95" w:rsidRDefault="004B3480">
      <w:pPr>
        <w:spacing w:before="42"/>
        <w:ind w:left="838" w:right="180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lastRenderedPageBreak/>
        <w:t>Dokumen</w:t>
      </w:r>
      <w:proofErr w:type="spellEnd"/>
      <w:r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rFonts w:ascii="Footlight MT Light" w:eastAsia="Footlight MT Light" w:hAnsi="Footlight MT Light" w:cs="Footlight MT Light"/>
          <w:sz w:val="24"/>
          <w:szCs w:val="24"/>
        </w:rPr>
        <w:t>Pengadaan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yang</w:t>
      </w:r>
      <w:proofErr w:type="gram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akan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ua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gkan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dalam</w:t>
      </w:r>
      <w:proofErr w:type="spellEnd"/>
      <w:r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ita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ca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a 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um</w:t>
      </w:r>
      <w:proofErr w:type="spellEnd"/>
    </w:p>
    <w:p w:rsidR="00206D95" w:rsidRDefault="004B3480">
      <w:pPr>
        <w:spacing w:before="61"/>
        <w:ind w:left="838" w:right="5811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Dokumen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Pengadaan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5D4D20" w:rsidRDefault="005D4D20">
      <w:pPr>
        <w:spacing w:before="61"/>
        <w:ind w:left="838" w:right="5811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</w:p>
    <w:p w:rsidR="00206D95" w:rsidRDefault="004B3480" w:rsidP="005D4D20">
      <w:pPr>
        <w:spacing w:before="58" w:line="297" w:lineRule="auto"/>
        <w:ind w:left="838" w:right="178" w:hanging="41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7. </w:t>
      </w:r>
      <w:r>
        <w:rPr>
          <w:rFonts w:ascii="Footlight MT Light" w:eastAsia="Footlight MT Light" w:hAnsi="Footlight MT Light" w:cs="Footlight MT Light"/>
          <w:spacing w:val="50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ngan</w:t>
      </w:r>
      <w:proofErr w:type="spellEnd"/>
      <w:r>
        <w:rPr>
          <w:rFonts w:ascii="Footlight MT Light" w:eastAsia="Footlight MT Light" w:hAnsi="Footlight MT Light" w:cs="Footlight MT Light"/>
          <w:spacing w:val="16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demikian</w:t>
      </w:r>
      <w:proofErr w:type="spellEnd"/>
      <w:r>
        <w:rPr>
          <w:rFonts w:ascii="Footlight MT Light" w:eastAsia="Footlight MT Light" w:hAnsi="Footlight MT Light" w:cs="Footlight MT Light"/>
          <w:spacing w:val="16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Pel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anaan</w:t>
      </w:r>
      <w:proofErr w:type="spellEnd"/>
      <w:r>
        <w:rPr>
          <w:rFonts w:ascii="Footlight MT Light" w:eastAsia="Footlight MT Light" w:hAnsi="Footlight MT Light" w:cs="Footlight MT Light"/>
          <w:spacing w:val="16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Lel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ng</w:t>
      </w:r>
      <w:proofErr w:type="spellEnd"/>
      <w:r>
        <w:rPr>
          <w:rFonts w:ascii="Footlight MT Light" w:eastAsia="Footlight MT Light" w:hAnsi="Footlight MT Light" w:cs="Footlight MT Light"/>
          <w:spacing w:val="16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Pak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>
        <w:rPr>
          <w:rFonts w:ascii="Footlight MT Light" w:eastAsia="Footlight MT Light" w:hAnsi="Footlight MT Light" w:cs="Footlight MT Light"/>
          <w:spacing w:val="16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Pek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er</w:t>
      </w:r>
      <w:r>
        <w:rPr>
          <w:rFonts w:ascii="Footlight MT Light" w:eastAsia="Footlight MT Light" w:hAnsi="Footlight MT Light" w:cs="Footlight MT Light"/>
          <w:sz w:val="24"/>
          <w:szCs w:val="24"/>
        </w:rPr>
        <w:t>jaan</w:t>
      </w:r>
      <w:proofErr w:type="spellEnd"/>
      <w:r>
        <w:rPr>
          <w:rFonts w:ascii="Footlight MT Light" w:eastAsia="Footlight MT Light" w:hAnsi="Footlight MT Light" w:cs="Footlight MT Light"/>
          <w:spacing w:val="17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ini</w:t>
      </w:r>
      <w:proofErr w:type="spellEnd"/>
      <w:r>
        <w:rPr>
          <w:rFonts w:ascii="Footlight MT Light" w:eastAsia="Footlight MT Light" w:hAnsi="Footlight MT Light" w:cs="Footlight MT Light"/>
          <w:spacing w:val="16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telah</w:t>
      </w:r>
      <w:proofErr w:type="spellEnd"/>
      <w:r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melal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ca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</w:p>
    <w:p w:rsidR="00206D95" w:rsidRDefault="004B3480">
      <w:pPr>
        <w:spacing w:before="61" w:line="297" w:lineRule="auto"/>
        <w:ind w:left="838" w:right="175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Pemb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er</w:t>
      </w:r>
      <w:r>
        <w:rPr>
          <w:rFonts w:ascii="Footlight MT Light" w:eastAsia="Footlight MT Light" w:hAnsi="Footlight MT Light" w:cs="Footlight MT Light"/>
          <w:sz w:val="24"/>
          <w:szCs w:val="24"/>
        </w:rPr>
        <w:t>ian</w:t>
      </w:r>
      <w:proofErr w:type="spellEnd"/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Penj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la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Dokumen</w:t>
      </w:r>
      <w:proofErr w:type="spellEnd"/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Pengada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</w:t>
      </w:r>
      <w:proofErr w:type="spellEnd"/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adend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-</w:t>
      </w:r>
      <w:r>
        <w:rPr>
          <w:rFonts w:ascii="Footlight MT Light" w:eastAsia="Footlight MT Light" w:hAnsi="Footlight MT Light" w:cs="Footlight MT Light"/>
          <w:sz w:val="24"/>
          <w:szCs w:val="24"/>
        </w:rPr>
        <w:t>nya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yang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akan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bagian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ng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meng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kat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dan</w:t>
      </w:r>
      <w:proofErr w:type="spellEnd"/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tak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pi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ahkan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</w:rPr>
        <w:t>ku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z w:val="24"/>
          <w:szCs w:val="24"/>
        </w:rPr>
        <w:t>en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Pengadaan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yatakan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apat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dig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nakan</w:t>
      </w:r>
      <w:proofErr w:type="spellEnd"/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gai</w:t>
      </w:r>
      <w:proofErr w:type="spellEnd"/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pedoman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dalam</w:t>
      </w:r>
      <w:proofErr w:type="spellEnd"/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pelak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ten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er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in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206D95" w:rsidRDefault="005D4D20" w:rsidP="005D4D20">
      <w:pPr>
        <w:spacing w:line="240" w:lineRule="exact"/>
        <w:ind w:left="851" w:hanging="425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8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 xml:space="preserve">. </w:t>
      </w:r>
      <w:r w:rsidR="004B3480">
        <w:rPr>
          <w:rFonts w:ascii="Footlight MT Light" w:eastAsia="Footlight MT Light" w:hAnsi="Footlight MT Light" w:cs="Footlight MT Light"/>
          <w:spacing w:val="50"/>
          <w:sz w:val="24"/>
          <w:szCs w:val="24"/>
        </w:rPr>
        <w:t xml:space="preserve"> </w:t>
      </w:r>
      <w:proofErr w:type="spellStart"/>
      <w:r w:rsidR="004B3480">
        <w:rPr>
          <w:rFonts w:ascii="Footlight MT Light" w:eastAsia="Footlight MT Light" w:hAnsi="Footlight MT Light" w:cs="Footlight MT Light"/>
          <w:sz w:val="24"/>
          <w:szCs w:val="24"/>
        </w:rPr>
        <w:t>Hasil</w:t>
      </w:r>
      <w:proofErr w:type="spellEnd"/>
      <w:r w:rsidR="004B3480">
        <w:rPr>
          <w:rFonts w:ascii="Footlight MT Light" w:eastAsia="Footlight MT Light" w:hAnsi="Footlight MT Light" w:cs="Footlight MT Light"/>
          <w:spacing w:val="38"/>
          <w:sz w:val="24"/>
          <w:szCs w:val="24"/>
        </w:rPr>
        <w:t xml:space="preserve"> </w:t>
      </w:r>
      <w:proofErr w:type="spellStart"/>
      <w:r w:rsidR="004B3480">
        <w:rPr>
          <w:rFonts w:ascii="Footlight MT Light" w:eastAsia="Footlight MT Light" w:hAnsi="Footlight MT Light" w:cs="Footlight MT Light"/>
          <w:sz w:val="24"/>
          <w:szCs w:val="24"/>
        </w:rPr>
        <w:t>c</w:t>
      </w:r>
      <w:r w:rsidR="004B348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tak</w:t>
      </w:r>
      <w:proofErr w:type="spellEnd"/>
      <w:r w:rsidR="004B3480">
        <w:rPr>
          <w:rFonts w:ascii="Footlight MT Light" w:eastAsia="Footlight MT Light" w:hAnsi="Footlight MT Light" w:cs="Footlight MT Light"/>
          <w:spacing w:val="38"/>
          <w:sz w:val="24"/>
          <w:szCs w:val="24"/>
        </w:rPr>
        <w:t xml:space="preserve"> </w:t>
      </w:r>
      <w:proofErr w:type="spellStart"/>
      <w:r w:rsidR="004B3480">
        <w:rPr>
          <w:rFonts w:ascii="Footlight MT Light" w:eastAsia="Footlight MT Light" w:hAnsi="Footlight MT Light" w:cs="Footlight MT Light"/>
          <w:sz w:val="24"/>
          <w:szCs w:val="24"/>
        </w:rPr>
        <w:t>pe</w:t>
      </w:r>
      <w:r w:rsidR="004B348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ta</w:t>
      </w:r>
      <w:r w:rsidR="004B3480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yaan</w:t>
      </w:r>
      <w:proofErr w:type="spellEnd"/>
      <w:r w:rsidR="004B3480">
        <w:rPr>
          <w:rFonts w:ascii="Footlight MT Light" w:eastAsia="Footlight MT Light" w:hAnsi="Footlight MT Light" w:cs="Footlight MT Light"/>
          <w:spacing w:val="39"/>
          <w:sz w:val="24"/>
          <w:szCs w:val="24"/>
        </w:rPr>
        <w:t xml:space="preserve"> </w:t>
      </w:r>
      <w:proofErr w:type="spellStart"/>
      <w:r w:rsidR="004B3480">
        <w:rPr>
          <w:rFonts w:ascii="Footlight MT Light" w:eastAsia="Footlight MT Light" w:hAnsi="Footlight MT Light" w:cs="Footlight MT Light"/>
          <w:sz w:val="24"/>
          <w:szCs w:val="24"/>
        </w:rPr>
        <w:t>pe</w:t>
      </w:r>
      <w:r w:rsidR="004B3480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e</w:t>
      </w:r>
      <w:r w:rsidR="004B348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ta</w:t>
      </w:r>
      <w:proofErr w:type="spellEnd"/>
      <w:r w:rsidR="004B3480">
        <w:rPr>
          <w:rFonts w:ascii="Footlight MT Light" w:eastAsia="Footlight MT Light" w:hAnsi="Footlight MT Light" w:cs="Footlight MT Light"/>
          <w:spacing w:val="38"/>
          <w:sz w:val="24"/>
          <w:szCs w:val="24"/>
        </w:rPr>
        <w:t xml:space="preserve"> </w:t>
      </w:r>
      <w:proofErr w:type="spellStart"/>
      <w:r w:rsidR="004B3480">
        <w:rPr>
          <w:rFonts w:ascii="Footlight MT Light" w:eastAsia="Footlight MT Light" w:hAnsi="Footlight MT Light" w:cs="Footlight MT Light"/>
          <w:sz w:val="24"/>
          <w:szCs w:val="24"/>
        </w:rPr>
        <w:t>dan</w:t>
      </w:r>
      <w:proofErr w:type="spellEnd"/>
      <w:r w:rsidR="004B3480">
        <w:rPr>
          <w:rFonts w:ascii="Footlight MT Light" w:eastAsia="Footlight MT Light" w:hAnsi="Footlight MT Light" w:cs="Footlight MT Light"/>
          <w:spacing w:val="38"/>
          <w:sz w:val="24"/>
          <w:szCs w:val="24"/>
        </w:rPr>
        <w:t xml:space="preserve"> </w:t>
      </w:r>
      <w:proofErr w:type="spellStart"/>
      <w:r w:rsidR="004B3480">
        <w:rPr>
          <w:rFonts w:ascii="Footlight MT Light" w:eastAsia="Footlight MT Light" w:hAnsi="Footlight MT Light" w:cs="Footlight MT Light"/>
          <w:sz w:val="24"/>
          <w:szCs w:val="24"/>
        </w:rPr>
        <w:t>penjela</w:t>
      </w:r>
      <w:r w:rsidR="004B3480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="004B3480">
        <w:rPr>
          <w:rFonts w:ascii="Footlight MT Light" w:eastAsia="Footlight MT Light" w:hAnsi="Footlight MT Light" w:cs="Footlight MT Light"/>
          <w:spacing w:val="40"/>
          <w:sz w:val="24"/>
          <w:szCs w:val="24"/>
        </w:rPr>
        <w:t xml:space="preserve"> </w:t>
      </w:r>
      <w:proofErr w:type="spellStart"/>
      <w:r w:rsidR="004B3480">
        <w:rPr>
          <w:rFonts w:ascii="Footlight MT Light" w:eastAsia="Footlight MT Light" w:hAnsi="Footlight MT Light" w:cs="Footlight MT Light"/>
          <w:sz w:val="24"/>
          <w:szCs w:val="24"/>
        </w:rPr>
        <w:t>pan</w:t>
      </w:r>
      <w:r w:rsidR="004B3480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tia</w:t>
      </w:r>
      <w:proofErr w:type="spellEnd"/>
      <w:r w:rsidR="004B3480">
        <w:rPr>
          <w:rFonts w:ascii="Footlight MT Light" w:eastAsia="Footlight MT Light" w:hAnsi="Footlight MT Light" w:cs="Footlight MT Light"/>
          <w:sz w:val="24"/>
          <w:szCs w:val="24"/>
        </w:rPr>
        <w:t>/</w:t>
      </w:r>
      <w:proofErr w:type="spellStart"/>
      <w:r w:rsidR="004B3480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p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okja</w:t>
      </w:r>
      <w:proofErr w:type="spellEnd"/>
      <w:r w:rsidR="004B3480">
        <w:rPr>
          <w:rFonts w:ascii="Footlight MT Light" w:eastAsia="Footlight MT Light" w:hAnsi="Footlight MT Light" w:cs="Footlight MT Light"/>
          <w:spacing w:val="38"/>
          <w:sz w:val="24"/>
          <w:szCs w:val="24"/>
        </w:rPr>
        <w:t xml:space="preserve"> 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ULP</w:t>
      </w:r>
      <w:r w:rsidR="004B3480">
        <w:rPr>
          <w:rFonts w:ascii="Footlight MT Light" w:eastAsia="Footlight MT Light" w:hAnsi="Footlight MT Light" w:cs="Footlight MT Light"/>
          <w:spacing w:val="39"/>
          <w:sz w:val="24"/>
          <w:szCs w:val="24"/>
        </w:rPr>
        <w:t xml:space="preserve"> </w:t>
      </w:r>
      <w:proofErr w:type="spellStart"/>
      <w:r w:rsidR="004B3480">
        <w:rPr>
          <w:rFonts w:ascii="Footlight MT Light" w:eastAsia="Footlight MT Light" w:hAnsi="Footlight MT Light" w:cs="Footlight MT Light"/>
          <w:sz w:val="24"/>
          <w:szCs w:val="24"/>
        </w:rPr>
        <w:t>pada</w:t>
      </w:r>
      <w:proofErr w:type="spellEnd"/>
      <w:r w:rsidR="004B3480">
        <w:rPr>
          <w:rFonts w:ascii="Footlight MT Light" w:eastAsia="Footlight MT Light" w:hAnsi="Footlight MT Light" w:cs="Footlight MT Light"/>
          <w:spacing w:val="38"/>
          <w:sz w:val="24"/>
          <w:szCs w:val="24"/>
        </w:rPr>
        <w:t xml:space="preserve"> 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SP</w:t>
      </w:r>
      <w:r w:rsidR="004B348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 w:rsidR="004B3480">
        <w:rPr>
          <w:rFonts w:ascii="Footlight MT Light" w:eastAsia="Footlight MT Light" w:hAnsi="Footlight MT Light" w:cs="Footlight MT Light"/>
          <w:sz w:val="24"/>
          <w:szCs w:val="24"/>
        </w:rPr>
        <w:t>E</w:t>
      </w:r>
    </w:p>
    <w:p w:rsidR="00206D95" w:rsidRDefault="004B3480">
      <w:pPr>
        <w:spacing w:before="61"/>
        <w:ind w:left="838" w:right="6980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te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lam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ir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206D95" w:rsidRDefault="00206D95">
      <w:pPr>
        <w:spacing w:before="19" w:line="200" w:lineRule="exact"/>
      </w:pPr>
    </w:p>
    <w:p w:rsidR="00206D95" w:rsidRDefault="004B3480">
      <w:pPr>
        <w:ind w:left="118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mik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ita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ca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a </w:t>
      </w:r>
      <w:proofErr w:type="spellStart"/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ib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at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ig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na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eb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gaima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z w:val="24"/>
          <w:szCs w:val="24"/>
        </w:rPr>
        <w:t>me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ti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206D95" w:rsidRDefault="00206D95">
      <w:pPr>
        <w:spacing w:before="2" w:line="220" w:lineRule="exact"/>
        <w:rPr>
          <w:sz w:val="22"/>
          <w:szCs w:val="22"/>
        </w:rPr>
      </w:pPr>
    </w:p>
    <w:p w:rsidR="005D4D20" w:rsidRDefault="005D4D20">
      <w:pPr>
        <w:ind w:left="2629"/>
        <w:rPr>
          <w:rFonts w:ascii="Footlight MT Light" w:eastAsia="Footlight MT Light" w:hAnsi="Footlight MT Light" w:cs="Footlight MT Light"/>
          <w:sz w:val="24"/>
          <w:szCs w:val="24"/>
        </w:rPr>
      </w:pPr>
    </w:p>
    <w:p w:rsidR="005D4D20" w:rsidRDefault="005D4D20">
      <w:pPr>
        <w:ind w:left="2629"/>
        <w:rPr>
          <w:rFonts w:ascii="Footlight MT Light" w:eastAsia="Footlight MT Light" w:hAnsi="Footlight MT Light" w:cs="Footlight MT Light"/>
          <w:sz w:val="24"/>
          <w:szCs w:val="24"/>
        </w:rPr>
      </w:pPr>
    </w:p>
    <w:p w:rsidR="00206D95" w:rsidRDefault="005D4D20" w:rsidP="00F267C0">
      <w:pPr>
        <w:ind w:left="4320" w:firstLine="720"/>
      </w:pPr>
      <w:r>
        <w:rPr>
          <w:rFonts w:ascii="Footlight MT Light" w:eastAsia="Footlight MT Light" w:hAnsi="Footlight MT Light" w:cs="Footlight MT Light"/>
          <w:sz w:val="24"/>
          <w:szCs w:val="24"/>
        </w:rPr>
        <w:t>POKJA UIN SUMATERA UTARA</w:t>
      </w:r>
    </w:p>
    <w:p w:rsidR="00206D95" w:rsidRDefault="00206D95">
      <w:pPr>
        <w:spacing w:line="200" w:lineRule="exact"/>
      </w:pPr>
    </w:p>
    <w:p w:rsidR="00206D95" w:rsidRDefault="00206D95">
      <w:pPr>
        <w:spacing w:line="200" w:lineRule="exact"/>
      </w:pPr>
    </w:p>
    <w:p w:rsidR="00206D95" w:rsidRDefault="00206D95">
      <w:pPr>
        <w:spacing w:line="200" w:lineRule="exact"/>
      </w:pPr>
    </w:p>
    <w:p w:rsidR="00206D95" w:rsidRDefault="00206D95">
      <w:pPr>
        <w:spacing w:line="200" w:lineRule="exact"/>
      </w:pPr>
    </w:p>
    <w:sectPr w:rsidR="00206D95" w:rsidSect="009964B5">
      <w:pgSz w:w="12240" w:h="15840"/>
      <w:pgMar w:top="14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9FF"/>
    <w:multiLevelType w:val="multilevel"/>
    <w:tmpl w:val="039A95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95"/>
    <w:rsid w:val="000E2047"/>
    <w:rsid w:val="00206D95"/>
    <w:rsid w:val="00323F46"/>
    <w:rsid w:val="004B3480"/>
    <w:rsid w:val="005D4D20"/>
    <w:rsid w:val="009964B5"/>
    <w:rsid w:val="00A0085E"/>
    <w:rsid w:val="00A92D02"/>
    <w:rsid w:val="00C077F7"/>
    <w:rsid w:val="00C3300E"/>
    <w:rsid w:val="00F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0105"/>
  <w15:docId w15:val="{7A1CBCFA-B520-4C3D-8D7E-D1CF366D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se.kemenag.go.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2019-10-07T05:12:00Z</dcterms:created>
  <dcterms:modified xsi:type="dcterms:W3CDTF">2019-10-07T07:16:00Z</dcterms:modified>
</cp:coreProperties>
</file>